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0421" w14:textId="77777777" w:rsidR="0069149E" w:rsidRDefault="0069149E">
      <w:r>
        <w:rPr>
          <w:noProof/>
        </w:rPr>
        <w:drawing>
          <wp:anchor distT="0" distB="0" distL="114300" distR="114300" simplePos="0" relativeHeight="251662848" behindDoc="0" locked="0" layoutInCell="1" allowOverlap="1" wp14:anchorId="17710F01" wp14:editId="6759536E">
            <wp:simplePos x="0" y="0"/>
            <wp:positionH relativeFrom="margin">
              <wp:align>right</wp:align>
            </wp:positionH>
            <wp:positionV relativeFrom="paragraph">
              <wp:posOffset>-266700</wp:posOffset>
            </wp:positionV>
            <wp:extent cx="1664970" cy="10668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64970" cy="10668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2788"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219"/>
      </w:tblGrid>
      <w:tr w:rsidR="0069149E" w:rsidRPr="00F23224" w14:paraId="4EF5C13F" w14:textId="77777777" w:rsidTr="00F23224">
        <w:tc>
          <w:tcPr>
            <w:tcW w:w="5220" w:type="dxa"/>
          </w:tcPr>
          <w:p w14:paraId="338D4DFD" w14:textId="77777777" w:rsidR="0069149E" w:rsidRPr="00F23224" w:rsidRDefault="0069149E" w:rsidP="0069149E">
            <w:pPr>
              <w:pStyle w:val="Heading1"/>
              <w:rPr>
                <w:sz w:val="44"/>
                <w:szCs w:val="44"/>
              </w:rPr>
            </w:pPr>
            <w:r w:rsidRPr="00F23224">
              <w:rPr>
                <w:sz w:val="44"/>
                <w:szCs w:val="44"/>
              </w:rPr>
              <w:t>Volunteer Interest Form</w:t>
            </w:r>
          </w:p>
        </w:tc>
      </w:tr>
    </w:tbl>
    <w:p w14:paraId="45035BAA" w14:textId="77777777"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8D0133" w14:paraId="7B972196" w14:textId="77777777" w:rsidTr="00855A6B">
        <w:tc>
          <w:tcPr>
            <w:tcW w:w="2724" w:type="dxa"/>
            <w:tcBorders>
              <w:top w:val="single" w:sz="4" w:space="0" w:color="BFBFBF" w:themeColor="background1" w:themeShade="BF"/>
            </w:tcBorders>
            <w:vAlign w:val="center"/>
          </w:tcPr>
          <w:p w14:paraId="2CE05111" w14:textId="77777777" w:rsidR="008D0133" w:rsidRPr="00112AFE" w:rsidRDefault="008D0133" w:rsidP="00A01B1C">
            <w:r>
              <w:t>Name</w:t>
            </w:r>
          </w:p>
        </w:tc>
        <w:tc>
          <w:tcPr>
            <w:tcW w:w="6852" w:type="dxa"/>
            <w:tcBorders>
              <w:top w:val="single" w:sz="4" w:space="0" w:color="BFBFBF" w:themeColor="background1" w:themeShade="BF"/>
            </w:tcBorders>
            <w:vAlign w:val="center"/>
          </w:tcPr>
          <w:p w14:paraId="3492B784" w14:textId="77777777" w:rsidR="008D0133" w:rsidRDefault="008D0133"/>
        </w:tc>
      </w:tr>
      <w:tr w:rsidR="008D0133" w14:paraId="610A305B" w14:textId="77777777" w:rsidTr="00855A6B">
        <w:tc>
          <w:tcPr>
            <w:tcW w:w="2724" w:type="dxa"/>
            <w:vAlign w:val="center"/>
          </w:tcPr>
          <w:p w14:paraId="6FF06123" w14:textId="77777777" w:rsidR="008D0133" w:rsidRPr="00112AFE" w:rsidRDefault="008D0133" w:rsidP="00A01B1C">
            <w:r>
              <w:t xml:space="preserve">Street </w:t>
            </w:r>
            <w:r w:rsidRPr="00112AFE">
              <w:t>Address</w:t>
            </w:r>
          </w:p>
        </w:tc>
        <w:tc>
          <w:tcPr>
            <w:tcW w:w="6852" w:type="dxa"/>
            <w:vAlign w:val="center"/>
          </w:tcPr>
          <w:p w14:paraId="73CB8069" w14:textId="77777777" w:rsidR="008D0133" w:rsidRDefault="008D0133"/>
        </w:tc>
      </w:tr>
      <w:tr w:rsidR="008D0133" w14:paraId="02753ACA" w14:textId="77777777" w:rsidTr="00855A6B">
        <w:tc>
          <w:tcPr>
            <w:tcW w:w="2724" w:type="dxa"/>
            <w:vAlign w:val="center"/>
          </w:tcPr>
          <w:p w14:paraId="5EEE08C5" w14:textId="77777777" w:rsidR="008D0133" w:rsidRPr="00112AFE" w:rsidRDefault="008D0133" w:rsidP="00A01B1C">
            <w:r>
              <w:t>City ST ZIP Code</w:t>
            </w:r>
          </w:p>
        </w:tc>
        <w:tc>
          <w:tcPr>
            <w:tcW w:w="6852" w:type="dxa"/>
            <w:vAlign w:val="center"/>
          </w:tcPr>
          <w:p w14:paraId="6CD3551D" w14:textId="77777777" w:rsidR="008D0133" w:rsidRDefault="008D0133"/>
        </w:tc>
      </w:tr>
      <w:tr w:rsidR="008D0133" w14:paraId="06CCE807" w14:textId="77777777" w:rsidTr="00855A6B">
        <w:tc>
          <w:tcPr>
            <w:tcW w:w="2724" w:type="dxa"/>
            <w:vAlign w:val="center"/>
          </w:tcPr>
          <w:p w14:paraId="665D1798" w14:textId="77777777" w:rsidR="008D0133" w:rsidRPr="00112AFE" w:rsidRDefault="005D3234" w:rsidP="00A01B1C">
            <w:r>
              <w:t xml:space="preserve">Cell </w:t>
            </w:r>
            <w:r w:rsidR="008D0133">
              <w:t>Phone</w:t>
            </w:r>
          </w:p>
        </w:tc>
        <w:tc>
          <w:tcPr>
            <w:tcW w:w="6852" w:type="dxa"/>
            <w:vAlign w:val="center"/>
          </w:tcPr>
          <w:p w14:paraId="1C5F159D" w14:textId="77777777" w:rsidR="008D0133" w:rsidRDefault="008D0133"/>
        </w:tc>
      </w:tr>
      <w:tr w:rsidR="008D0133" w14:paraId="3B6D2F05" w14:textId="77777777" w:rsidTr="00855A6B">
        <w:tc>
          <w:tcPr>
            <w:tcW w:w="2724" w:type="dxa"/>
            <w:vAlign w:val="center"/>
          </w:tcPr>
          <w:p w14:paraId="7DEE0CA9" w14:textId="77777777" w:rsidR="008D0133" w:rsidRPr="00112AFE" w:rsidRDefault="008D0133" w:rsidP="00A01B1C">
            <w:r>
              <w:t xml:space="preserve">Work </w:t>
            </w:r>
            <w:r w:rsidRPr="00112AFE">
              <w:t>Phone</w:t>
            </w:r>
          </w:p>
        </w:tc>
        <w:tc>
          <w:tcPr>
            <w:tcW w:w="6852" w:type="dxa"/>
            <w:vAlign w:val="center"/>
          </w:tcPr>
          <w:p w14:paraId="3068B179" w14:textId="77777777" w:rsidR="008D0133" w:rsidRDefault="008D0133"/>
        </w:tc>
      </w:tr>
      <w:tr w:rsidR="008D0133" w14:paraId="01C741D6" w14:textId="77777777" w:rsidTr="00855A6B">
        <w:tc>
          <w:tcPr>
            <w:tcW w:w="2724" w:type="dxa"/>
            <w:vAlign w:val="center"/>
          </w:tcPr>
          <w:p w14:paraId="66B1B844" w14:textId="77777777" w:rsidR="008D0133" w:rsidRPr="00112AFE" w:rsidRDefault="008D0133" w:rsidP="00A01B1C">
            <w:r w:rsidRPr="00112AFE">
              <w:t>E-</w:t>
            </w:r>
            <w:r>
              <w:t>M</w:t>
            </w:r>
            <w:r w:rsidRPr="00112AFE">
              <w:t>ail</w:t>
            </w:r>
            <w:r>
              <w:t xml:space="preserve"> Address</w:t>
            </w:r>
          </w:p>
        </w:tc>
        <w:tc>
          <w:tcPr>
            <w:tcW w:w="6852" w:type="dxa"/>
            <w:vAlign w:val="center"/>
          </w:tcPr>
          <w:p w14:paraId="4AF706A8" w14:textId="77777777" w:rsidR="008D0133" w:rsidRDefault="008D0133"/>
        </w:tc>
      </w:tr>
    </w:tbl>
    <w:p w14:paraId="54356A4F" w14:textId="77777777" w:rsidR="00855A6B" w:rsidRDefault="00855A6B" w:rsidP="00855A6B">
      <w:pPr>
        <w:pStyle w:val="Heading2"/>
      </w:pPr>
      <w:r>
        <w:t>Availability</w:t>
      </w:r>
    </w:p>
    <w:p w14:paraId="203C420E" w14:textId="77777777" w:rsidR="0097298E" w:rsidRPr="0097298E" w:rsidRDefault="0097298E" w:rsidP="0097298E">
      <w:pPr>
        <w:pStyle w:val="Heading3"/>
      </w:pPr>
      <w:r w:rsidRPr="00855A6B">
        <w:t>During which hours are you available for volunteer assignments?</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1"/>
        <w:gridCol w:w="4670"/>
      </w:tblGrid>
      <w:tr w:rsidR="008D0133" w14:paraId="07B9DEB5" w14:textId="77777777" w:rsidTr="009F301E">
        <w:tc>
          <w:tcPr>
            <w:tcW w:w="4788" w:type="dxa"/>
            <w:tcBorders>
              <w:top w:val="nil"/>
              <w:left w:val="nil"/>
              <w:bottom w:val="nil"/>
              <w:right w:val="nil"/>
            </w:tcBorders>
            <w:vAlign w:val="center"/>
          </w:tcPr>
          <w:p w14:paraId="42BEC60A" w14:textId="77777777" w:rsidR="008D0133" w:rsidRPr="00112AFE" w:rsidRDefault="001C200E" w:rsidP="00DE4814">
            <w:r>
              <w:fldChar w:fldCharType="begin"/>
            </w:r>
            <w:r w:rsidR="008D0133">
              <w:instrText xml:space="preserve"> MACROBUTTON  DoFieldClick ___ </w:instrText>
            </w:r>
            <w:r>
              <w:fldChar w:fldCharType="end"/>
            </w:r>
            <w:r w:rsidR="00EC41FE">
              <w:t>Monday</w:t>
            </w:r>
            <w:r w:rsidR="009F301E">
              <w:t xml:space="preserve"> (</w:t>
            </w:r>
            <w:r w:rsidR="00DE4814">
              <w:t>AM</w:t>
            </w:r>
            <w:r w:rsidR="009F301E">
              <w:t xml:space="preserve"> / </w:t>
            </w:r>
            <w:r w:rsidR="00DE4814">
              <w:t>PM</w:t>
            </w:r>
            <w:r w:rsidR="009F301E">
              <w:t>)</w:t>
            </w:r>
            <w:r w:rsidR="00DE4814">
              <w:t xml:space="preserve"> Time: ______</w:t>
            </w:r>
          </w:p>
        </w:tc>
        <w:tc>
          <w:tcPr>
            <w:tcW w:w="4778" w:type="dxa"/>
            <w:tcBorders>
              <w:top w:val="nil"/>
              <w:left w:val="nil"/>
              <w:bottom w:val="nil"/>
              <w:right w:val="nil"/>
            </w:tcBorders>
            <w:vAlign w:val="center"/>
          </w:tcPr>
          <w:p w14:paraId="2BC034E4" w14:textId="77777777" w:rsidR="008D0133" w:rsidRDefault="001C200E" w:rsidP="00DE4814">
            <w:r>
              <w:fldChar w:fldCharType="begin"/>
            </w:r>
            <w:r w:rsidR="008D0133">
              <w:instrText xml:space="preserve"> MACROBUTTON  DoFieldClick ___ </w:instrText>
            </w:r>
            <w:r>
              <w:fldChar w:fldCharType="end"/>
            </w:r>
            <w:r w:rsidR="00EC41FE">
              <w:t>Tuesday</w:t>
            </w:r>
            <w:r w:rsidR="009F301E">
              <w:t xml:space="preserve"> </w:t>
            </w:r>
            <w:r w:rsidR="00DE4814">
              <w:t>(AM / PM) Time: ______</w:t>
            </w:r>
          </w:p>
        </w:tc>
      </w:tr>
      <w:tr w:rsidR="008D0133" w14:paraId="4CDFB3F9" w14:textId="77777777" w:rsidTr="009F301E">
        <w:tc>
          <w:tcPr>
            <w:tcW w:w="4788" w:type="dxa"/>
            <w:tcBorders>
              <w:top w:val="nil"/>
              <w:left w:val="nil"/>
              <w:bottom w:val="nil"/>
              <w:right w:val="nil"/>
            </w:tcBorders>
            <w:vAlign w:val="center"/>
          </w:tcPr>
          <w:p w14:paraId="00A16AFF" w14:textId="77777777" w:rsidR="008D0133" w:rsidRPr="00112AFE" w:rsidRDefault="001C200E" w:rsidP="00EC41FE">
            <w:r>
              <w:fldChar w:fldCharType="begin"/>
            </w:r>
            <w:r w:rsidR="008D0133">
              <w:instrText xml:space="preserve"> MACROBUTTON  DoFieldClick ___ </w:instrText>
            </w:r>
            <w:r>
              <w:fldChar w:fldCharType="end"/>
            </w:r>
            <w:r w:rsidR="00EC41FE">
              <w:t>Wednesday</w:t>
            </w:r>
            <w:r w:rsidR="00DE4814">
              <w:t xml:space="preserve"> (AM / PM) Time: ______</w:t>
            </w:r>
          </w:p>
        </w:tc>
        <w:tc>
          <w:tcPr>
            <w:tcW w:w="4778" w:type="dxa"/>
            <w:tcBorders>
              <w:top w:val="nil"/>
              <w:left w:val="nil"/>
              <w:bottom w:val="nil"/>
              <w:right w:val="nil"/>
            </w:tcBorders>
            <w:vAlign w:val="center"/>
          </w:tcPr>
          <w:p w14:paraId="4B9276AD" w14:textId="77777777" w:rsidR="008D0133" w:rsidRDefault="001C200E" w:rsidP="00EC41FE">
            <w:r w:rsidRPr="00866592">
              <w:fldChar w:fldCharType="begin"/>
            </w:r>
            <w:r w:rsidR="008D0133" w:rsidRPr="00866592">
              <w:instrText xml:space="preserve"> MACROBUTTON  DoFieldClick ___ </w:instrText>
            </w:r>
            <w:r w:rsidRPr="00866592">
              <w:fldChar w:fldCharType="end"/>
            </w:r>
            <w:r w:rsidR="00EC41FE">
              <w:t>Thursday</w:t>
            </w:r>
            <w:r w:rsidR="009F301E">
              <w:t xml:space="preserve"> </w:t>
            </w:r>
            <w:r w:rsidR="00DE4814">
              <w:t>(AM / PM) Time: ______</w:t>
            </w:r>
          </w:p>
        </w:tc>
      </w:tr>
      <w:tr w:rsidR="008D0133" w14:paraId="152A25AD" w14:textId="77777777" w:rsidTr="009F301E">
        <w:tc>
          <w:tcPr>
            <w:tcW w:w="4788" w:type="dxa"/>
            <w:tcBorders>
              <w:top w:val="nil"/>
              <w:left w:val="nil"/>
              <w:bottom w:val="nil"/>
              <w:right w:val="nil"/>
            </w:tcBorders>
            <w:vAlign w:val="center"/>
          </w:tcPr>
          <w:p w14:paraId="3D0836B1" w14:textId="77777777" w:rsidR="008D0133" w:rsidRPr="00112AFE" w:rsidRDefault="001C200E" w:rsidP="00EC41FE">
            <w:r>
              <w:fldChar w:fldCharType="begin"/>
            </w:r>
            <w:r w:rsidR="008D0133">
              <w:instrText xml:space="preserve"> MACROBUTTON  DoFieldClick ___ </w:instrText>
            </w:r>
            <w:r>
              <w:fldChar w:fldCharType="end"/>
            </w:r>
            <w:r w:rsidR="00EC41FE">
              <w:t>Friday</w:t>
            </w:r>
            <w:r w:rsidR="009F301E">
              <w:t xml:space="preserve"> </w:t>
            </w:r>
            <w:r w:rsidR="00DE4814">
              <w:t>(AM / PM) Time: ______</w:t>
            </w:r>
          </w:p>
        </w:tc>
        <w:tc>
          <w:tcPr>
            <w:tcW w:w="4778" w:type="dxa"/>
            <w:tcBorders>
              <w:top w:val="nil"/>
              <w:left w:val="nil"/>
              <w:bottom w:val="nil"/>
              <w:right w:val="nil"/>
            </w:tcBorders>
            <w:vAlign w:val="center"/>
          </w:tcPr>
          <w:p w14:paraId="7F26F8F7" w14:textId="77777777" w:rsidR="008D0133" w:rsidRDefault="001C200E" w:rsidP="00EC41FE">
            <w:r>
              <w:fldChar w:fldCharType="begin"/>
            </w:r>
            <w:r w:rsidR="008D0133">
              <w:instrText xml:space="preserve"> MACROBUTTON  DoFieldClick ___ </w:instrText>
            </w:r>
            <w:r>
              <w:fldChar w:fldCharType="end"/>
            </w:r>
            <w:r w:rsidR="00EC41FE">
              <w:t>Saturday</w:t>
            </w:r>
            <w:r w:rsidR="009F301E">
              <w:t xml:space="preserve"> </w:t>
            </w:r>
            <w:r w:rsidR="00DE4814">
              <w:t>(AM / PM) Time: ______</w:t>
            </w:r>
          </w:p>
        </w:tc>
      </w:tr>
      <w:tr w:rsidR="00DE4814" w14:paraId="7AD6A384" w14:textId="77777777" w:rsidTr="009F301E">
        <w:tc>
          <w:tcPr>
            <w:tcW w:w="4788" w:type="dxa"/>
            <w:tcBorders>
              <w:top w:val="nil"/>
              <w:left w:val="nil"/>
              <w:bottom w:val="nil"/>
              <w:right w:val="nil"/>
            </w:tcBorders>
            <w:vAlign w:val="center"/>
          </w:tcPr>
          <w:p w14:paraId="0CF420C3" w14:textId="77777777" w:rsidR="00DE4814" w:rsidRDefault="00DE4814" w:rsidP="005D3234">
            <w:r w:rsidRPr="00F23224">
              <w:rPr>
                <w:b/>
              </w:rPr>
              <w:t>Ages Group</w:t>
            </w:r>
            <w:r w:rsidR="005D3234" w:rsidRPr="00F23224">
              <w:rPr>
                <w:b/>
              </w:rPr>
              <w:t xml:space="preserve"> desired to work with</w:t>
            </w:r>
            <w:r>
              <w:t xml:space="preserve">: _________ </w:t>
            </w:r>
          </w:p>
        </w:tc>
        <w:tc>
          <w:tcPr>
            <w:tcW w:w="4778" w:type="dxa"/>
            <w:tcBorders>
              <w:top w:val="nil"/>
              <w:left w:val="nil"/>
              <w:bottom w:val="nil"/>
              <w:right w:val="nil"/>
            </w:tcBorders>
            <w:vAlign w:val="center"/>
          </w:tcPr>
          <w:p w14:paraId="0C999430" w14:textId="77777777" w:rsidR="00DE4814" w:rsidRDefault="00DE4814" w:rsidP="00EC41FE">
            <w:r w:rsidRPr="00F23224">
              <w:rPr>
                <w:b/>
              </w:rPr>
              <w:t>Location</w:t>
            </w:r>
            <w:r>
              <w:t>: ___Berkley Unit / ___Diggs Town</w:t>
            </w:r>
          </w:p>
        </w:tc>
      </w:tr>
    </w:tbl>
    <w:p w14:paraId="174BF3FE" w14:textId="77777777" w:rsidR="008D0133" w:rsidRDefault="00855A6B" w:rsidP="00855A6B">
      <w:pPr>
        <w:pStyle w:val="Heading2"/>
      </w:pPr>
      <w:r>
        <w:t>Interests</w:t>
      </w:r>
      <w:r w:rsidR="0069149E">
        <w:t xml:space="preserve"> &amp; Opportunities (Inside the Club)</w:t>
      </w:r>
    </w:p>
    <w:p w14:paraId="57DC269F" w14:textId="77777777" w:rsidR="0097298E" w:rsidRPr="0097298E" w:rsidRDefault="0097298E" w:rsidP="0097298E">
      <w:pPr>
        <w:pStyle w:val="Heading3"/>
      </w:pPr>
      <w:r>
        <w:t>Tell us in which areas you are interested in volunteering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491A9CF3" w14:textId="77777777" w:rsidTr="00855A6B">
        <w:tc>
          <w:tcPr>
            <w:tcW w:w="9576" w:type="dxa"/>
            <w:tcBorders>
              <w:top w:val="nil"/>
              <w:left w:val="nil"/>
              <w:bottom w:val="nil"/>
              <w:right w:val="nil"/>
            </w:tcBorders>
            <w:vAlign w:val="center"/>
          </w:tcPr>
          <w:p w14:paraId="33C28950" w14:textId="77777777" w:rsidR="008D0133" w:rsidRPr="00112AFE" w:rsidRDefault="0069149E" w:rsidP="0069149E">
            <w:r w:rsidRPr="0069149E">
              <w:rPr>
                <w:rFonts w:ascii="MS Gothic" w:eastAsia="MS Gothic" w:hAnsi="MS Gothic" w:hint="eastAsia"/>
                <w:b/>
                <w:color w:val="0D0D0D" w:themeColor="text1" w:themeTint="F2"/>
                <w:sz w:val="22"/>
                <w:szCs w:val="22"/>
              </w:rPr>
              <w:t>❏</w:t>
            </w:r>
            <w:r>
              <w:t>Help in Classroom</w:t>
            </w:r>
            <w:r w:rsidR="001663A2">
              <w:t xml:space="preserve">                            </w:t>
            </w:r>
            <w:r w:rsidR="00C451F5">
              <w:t xml:space="preserve">                            </w:t>
            </w:r>
            <w:r w:rsidR="001663A2" w:rsidRPr="0069149E">
              <w:rPr>
                <w:rFonts w:ascii="MS Gothic" w:eastAsia="MS Gothic" w:hAnsi="MS Gothic" w:hint="eastAsia"/>
                <w:b/>
                <w:color w:val="0D0D0D" w:themeColor="text1" w:themeTint="F2"/>
                <w:sz w:val="22"/>
                <w:szCs w:val="22"/>
              </w:rPr>
              <w:t>❏</w:t>
            </w:r>
            <w:r w:rsidR="001663A2">
              <w:t xml:space="preserve">  </w:t>
            </w:r>
            <w:r w:rsidR="009F301E">
              <w:t>Tutoring</w:t>
            </w:r>
            <w:r w:rsidR="001663A2">
              <w:t>(Select: Reading:____ Math: ____</w:t>
            </w:r>
            <w:r w:rsidR="009F301E">
              <w:t>)</w:t>
            </w:r>
          </w:p>
        </w:tc>
      </w:tr>
      <w:tr w:rsidR="008D0133" w14:paraId="3D054AB7" w14:textId="77777777" w:rsidTr="00855A6B">
        <w:tc>
          <w:tcPr>
            <w:tcW w:w="9576" w:type="dxa"/>
            <w:tcBorders>
              <w:top w:val="nil"/>
              <w:left w:val="nil"/>
              <w:bottom w:val="nil"/>
              <w:right w:val="nil"/>
            </w:tcBorders>
            <w:vAlign w:val="center"/>
          </w:tcPr>
          <w:p w14:paraId="1D03FCC8" w14:textId="77777777" w:rsidR="008D0133" w:rsidRPr="00112AFE" w:rsidRDefault="0069149E" w:rsidP="0069149E">
            <w:r w:rsidRPr="0069149E">
              <w:rPr>
                <w:rFonts w:ascii="MS Gothic" w:eastAsia="MS Gothic" w:hAnsi="MS Gothic" w:hint="eastAsia"/>
                <w:b/>
                <w:color w:val="0D0D0D" w:themeColor="text1" w:themeTint="F2"/>
                <w:sz w:val="22"/>
                <w:szCs w:val="22"/>
              </w:rPr>
              <w:t>❏</w:t>
            </w:r>
            <w:r>
              <w:t xml:space="preserve">Gardening </w:t>
            </w:r>
            <w:r w:rsidR="001663A2">
              <w:t xml:space="preserve">Club                               </w:t>
            </w:r>
            <w:r w:rsidR="00C451F5">
              <w:t xml:space="preserve">                            </w:t>
            </w:r>
            <w:r w:rsidR="001663A2">
              <w:t xml:space="preserve"> </w:t>
            </w:r>
            <w:r w:rsidR="001663A2" w:rsidRPr="0069149E">
              <w:rPr>
                <w:rFonts w:ascii="MS Gothic" w:eastAsia="MS Gothic" w:hAnsi="MS Gothic" w:hint="eastAsia"/>
                <w:b/>
                <w:color w:val="0D0D0D" w:themeColor="text1" w:themeTint="F2"/>
                <w:sz w:val="22"/>
                <w:szCs w:val="22"/>
              </w:rPr>
              <w:t>❏</w:t>
            </w:r>
            <w:r w:rsidR="001663A2">
              <w:rPr>
                <w:rFonts w:ascii="MS Gothic" w:eastAsia="MS Gothic" w:hAnsi="MS Gothic" w:hint="eastAsia"/>
                <w:b/>
                <w:color w:val="0D0D0D" w:themeColor="text1" w:themeTint="F2"/>
                <w:sz w:val="22"/>
                <w:szCs w:val="22"/>
              </w:rPr>
              <w:t xml:space="preserve"> </w:t>
            </w:r>
            <w:r w:rsidR="001663A2" w:rsidRPr="001663A2">
              <w:rPr>
                <w:rFonts w:eastAsia="MS Gothic" w:cstheme="minorHAnsi"/>
                <w:color w:val="0D0D0D" w:themeColor="text1" w:themeTint="F2"/>
                <w:szCs w:val="20"/>
              </w:rPr>
              <w:t>Help with decorating Bulletin Board</w:t>
            </w:r>
            <w:r w:rsidR="001663A2">
              <w:rPr>
                <w:rFonts w:eastAsia="MS Gothic" w:cstheme="minorHAnsi"/>
                <w:color w:val="0D0D0D" w:themeColor="text1" w:themeTint="F2"/>
                <w:szCs w:val="20"/>
              </w:rPr>
              <w:t>s</w:t>
            </w:r>
          </w:p>
        </w:tc>
      </w:tr>
      <w:tr w:rsidR="008D0133" w14:paraId="78F34E73" w14:textId="77777777" w:rsidTr="00855A6B">
        <w:tc>
          <w:tcPr>
            <w:tcW w:w="9576" w:type="dxa"/>
            <w:tcBorders>
              <w:top w:val="nil"/>
              <w:left w:val="nil"/>
              <w:bottom w:val="nil"/>
              <w:right w:val="nil"/>
            </w:tcBorders>
            <w:vAlign w:val="center"/>
          </w:tcPr>
          <w:p w14:paraId="0F1021F4" w14:textId="77777777" w:rsidR="008D0133" w:rsidRPr="00112AFE" w:rsidRDefault="0069149E" w:rsidP="00C451F5">
            <w:r w:rsidRPr="0069149E">
              <w:rPr>
                <w:rFonts w:ascii="MS Gothic" w:eastAsia="MS Gothic" w:hAnsi="MS Gothic" w:hint="eastAsia"/>
                <w:b/>
                <w:color w:val="0D0D0D" w:themeColor="text1" w:themeTint="F2"/>
                <w:sz w:val="22"/>
                <w:szCs w:val="22"/>
              </w:rPr>
              <w:t>❏</w:t>
            </w:r>
            <w:r>
              <w:t xml:space="preserve">Coaching </w:t>
            </w:r>
            <w:r w:rsidR="00C451F5">
              <w:t>Sports(Basketball/Soccer/Baseball</w:t>
            </w:r>
            <w:r w:rsidR="00EC41FE">
              <w:t>)</w:t>
            </w:r>
            <w:r w:rsidR="00C451F5">
              <w:t xml:space="preserve">             </w:t>
            </w:r>
            <w:r w:rsidR="001663A2" w:rsidRPr="0069149E">
              <w:rPr>
                <w:rFonts w:ascii="MS Gothic" w:eastAsia="MS Gothic" w:hAnsi="MS Gothic" w:hint="eastAsia"/>
                <w:b/>
                <w:color w:val="0D0D0D" w:themeColor="text1" w:themeTint="F2"/>
                <w:sz w:val="22"/>
                <w:szCs w:val="22"/>
              </w:rPr>
              <w:t>❏</w:t>
            </w:r>
            <w:r w:rsidR="001663A2">
              <w:rPr>
                <w:rFonts w:ascii="MS Gothic" w:eastAsia="MS Gothic" w:hAnsi="MS Gothic" w:hint="eastAsia"/>
                <w:b/>
                <w:color w:val="0D0D0D" w:themeColor="text1" w:themeTint="F2"/>
                <w:sz w:val="22"/>
                <w:szCs w:val="22"/>
              </w:rPr>
              <w:t xml:space="preserve"> </w:t>
            </w:r>
            <w:r w:rsidR="004D5661" w:rsidRPr="004D5661">
              <w:rPr>
                <w:rFonts w:eastAsia="MS Gothic" w:cstheme="minorHAnsi"/>
                <w:color w:val="0D0D0D" w:themeColor="text1" w:themeTint="F2"/>
                <w:szCs w:val="20"/>
              </w:rPr>
              <w:t>On-Call Volunteer</w:t>
            </w:r>
          </w:p>
        </w:tc>
      </w:tr>
      <w:tr w:rsidR="008D0133" w14:paraId="3C3D73F8" w14:textId="77777777" w:rsidTr="00855A6B">
        <w:tc>
          <w:tcPr>
            <w:tcW w:w="9576" w:type="dxa"/>
            <w:tcBorders>
              <w:top w:val="nil"/>
              <w:left w:val="nil"/>
              <w:bottom w:val="nil"/>
              <w:right w:val="nil"/>
            </w:tcBorders>
            <w:vAlign w:val="center"/>
          </w:tcPr>
          <w:p w14:paraId="2915968D" w14:textId="77777777" w:rsidR="008D0133" w:rsidRPr="00112AFE" w:rsidRDefault="0069149E" w:rsidP="0069149E">
            <w:r w:rsidRPr="0069149E">
              <w:rPr>
                <w:rFonts w:ascii="MS Gothic" w:eastAsia="MS Gothic" w:hAnsi="MS Gothic" w:hint="eastAsia"/>
                <w:b/>
                <w:color w:val="0D0D0D" w:themeColor="text1" w:themeTint="F2"/>
                <w:sz w:val="22"/>
                <w:szCs w:val="22"/>
              </w:rPr>
              <w:t>❏</w:t>
            </w:r>
            <w:r>
              <w:t>Referee</w:t>
            </w:r>
            <w:r w:rsidR="00EC41FE">
              <w:t xml:space="preserve">                                             </w:t>
            </w:r>
            <w:r w:rsidR="00C451F5">
              <w:t xml:space="preserve">                            </w:t>
            </w:r>
            <w:r w:rsidR="00EC41FE" w:rsidRPr="0069149E">
              <w:rPr>
                <w:rFonts w:ascii="MS Gothic" w:eastAsia="MS Gothic" w:hAnsi="MS Gothic" w:hint="eastAsia"/>
                <w:b/>
                <w:color w:val="0D0D0D" w:themeColor="text1" w:themeTint="F2"/>
                <w:sz w:val="22"/>
                <w:szCs w:val="22"/>
              </w:rPr>
              <w:t>❏</w:t>
            </w:r>
            <w:r w:rsidR="00EC41FE">
              <w:rPr>
                <w:rFonts w:ascii="MS Gothic" w:eastAsia="MS Gothic" w:hAnsi="MS Gothic" w:hint="eastAsia"/>
                <w:b/>
                <w:color w:val="0D0D0D" w:themeColor="text1" w:themeTint="F2"/>
                <w:sz w:val="22"/>
                <w:szCs w:val="22"/>
              </w:rPr>
              <w:t xml:space="preserve"> </w:t>
            </w:r>
            <w:r w:rsidR="00EC41FE">
              <w:rPr>
                <w:rFonts w:eastAsia="MS Gothic" w:cstheme="minorHAnsi"/>
                <w:color w:val="0D0D0D" w:themeColor="text1" w:themeTint="F2"/>
                <w:szCs w:val="20"/>
              </w:rPr>
              <w:t>Mentor</w:t>
            </w:r>
            <w:r w:rsidR="00EC41FE" w:rsidRPr="00EC41FE">
              <w:rPr>
                <w:rFonts w:eastAsia="MS Gothic" w:cstheme="minorHAnsi"/>
                <w:color w:val="0D0D0D" w:themeColor="text1" w:themeTint="F2"/>
                <w:szCs w:val="20"/>
              </w:rPr>
              <w:t>ship</w:t>
            </w:r>
          </w:p>
        </w:tc>
      </w:tr>
      <w:tr w:rsidR="008D0133" w14:paraId="5CB549DF" w14:textId="77777777" w:rsidTr="00855A6B">
        <w:tc>
          <w:tcPr>
            <w:tcW w:w="9576" w:type="dxa"/>
            <w:tcBorders>
              <w:top w:val="nil"/>
              <w:left w:val="nil"/>
              <w:bottom w:val="nil"/>
              <w:right w:val="nil"/>
            </w:tcBorders>
            <w:vAlign w:val="center"/>
          </w:tcPr>
          <w:p w14:paraId="1C96B548" w14:textId="77777777" w:rsidR="008D0133" w:rsidRPr="00112AFE" w:rsidRDefault="0069149E" w:rsidP="00A01B1C">
            <w:r w:rsidRPr="0069149E">
              <w:rPr>
                <w:rFonts w:ascii="MS Gothic" w:eastAsia="MS Gothic" w:hAnsi="MS Gothic" w:hint="eastAsia"/>
                <w:b/>
                <w:color w:val="0D0D0D" w:themeColor="text1" w:themeTint="F2"/>
                <w:sz w:val="22"/>
                <w:szCs w:val="22"/>
              </w:rPr>
              <w:t>❏</w:t>
            </w:r>
            <w:r>
              <w:t xml:space="preserve">Kids </w:t>
            </w:r>
            <w:r w:rsidR="00EC41FE">
              <w:t xml:space="preserve">Café                                          </w:t>
            </w:r>
            <w:r w:rsidR="00C451F5">
              <w:t xml:space="preserve">                            </w:t>
            </w:r>
            <w:r w:rsidR="00EC41FE" w:rsidRPr="0069149E">
              <w:rPr>
                <w:rFonts w:ascii="MS Gothic" w:eastAsia="MS Gothic" w:hAnsi="MS Gothic" w:hint="eastAsia"/>
                <w:b/>
                <w:color w:val="0D0D0D" w:themeColor="text1" w:themeTint="F2"/>
                <w:sz w:val="22"/>
                <w:szCs w:val="22"/>
              </w:rPr>
              <w:t>❏</w:t>
            </w:r>
            <w:r w:rsidR="00EC41FE">
              <w:rPr>
                <w:rFonts w:ascii="MS Gothic" w:eastAsia="MS Gothic" w:hAnsi="MS Gothic" w:hint="eastAsia"/>
                <w:b/>
                <w:color w:val="0D0D0D" w:themeColor="text1" w:themeTint="F2"/>
                <w:sz w:val="22"/>
                <w:szCs w:val="22"/>
              </w:rPr>
              <w:t xml:space="preserve"> </w:t>
            </w:r>
            <w:r w:rsidR="00C451F5">
              <w:rPr>
                <w:rFonts w:eastAsia="MS Gothic" w:cstheme="minorHAnsi"/>
                <w:color w:val="0D0D0D" w:themeColor="text1" w:themeTint="F2"/>
                <w:szCs w:val="20"/>
              </w:rPr>
              <w:t>Reading P</w:t>
            </w:r>
            <w:r w:rsidR="00EC41FE" w:rsidRPr="00EC41FE">
              <w:rPr>
                <w:rFonts w:eastAsia="MS Gothic" w:cstheme="minorHAnsi"/>
                <w:color w:val="0D0D0D" w:themeColor="text1" w:themeTint="F2"/>
                <w:szCs w:val="20"/>
              </w:rPr>
              <w:t>rogram</w:t>
            </w:r>
          </w:p>
        </w:tc>
      </w:tr>
      <w:tr w:rsidR="009F301E" w14:paraId="71805FAA" w14:textId="77777777" w:rsidTr="00855A6B">
        <w:tc>
          <w:tcPr>
            <w:tcW w:w="9576" w:type="dxa"/>
            <w:tcBorders>
              <w:top w:val="nil"/>
              <w:left w:val="nil"/>
              <w:bottom w:val="nil"/>
              <w:right w:val="nil"/>
            </w:tcBorders>
            <w:vAlign w:val="center"/>
          </w:tcPr>
          <w:p w14:paraId="31DFCB20" w14:textId="77777777" w:rsidR="009F301E" w:rsidRPr="0069149E" w:rsidRDefault="009F301E" w:rsidP="00A01B1C">
            <w:pPr>
              <w:rPr>
                <w:rFonts w:ascii="MS Gothic" w:eastAsia="MS Gothic" w:hAnsi="MS Gothic"/>
                <w:b/>
                <w:color w:val="0D0D0D" w:themeColor="text1" w:themeTint="F2"/>
                <w:sz w:val="22"/>
                <w:szCs w:val="22"/>
              </w:rPr>
            </w:pPr>
            <w:r w:rsidRPr="0069149E">
              <w:rPr>
                <w:rFonts w:ascii="MS Gothic" w:eastAsia="MS Gothic" w:hAnsi="MS Gothic" w:hint="eastAsia"/>
                <w:b/>
                <w:color w:val="0D0D0D" w:themeColor="text1" w:themeTint="F2"/>
                <w:sz w:val="22"/>
                <w:szCs w:val="22"/>
              </w:rPr>
              <w:t>❏</w:t>
            </w:r>
            <w:r w:rsidRPr="009F301E">
              <w:rPr>
                <w:rFonts w:eastAsia="MS Gothic" w:cstheme="minorHAnsi"/>
                <w:color w:val="0D0D0D" w:themeColor="text1" w:themeTint="F2"/>
                <w:szCs w:val="20"/>
              </w:rPr>
              <w:t xml:space="preserve">Dance </w:t>
            </w:r>
            <w:r>
              <w:rPr>
                <w:rFonts w:ascii="MS Gothic" w:eastAsia="MS Gothic" w:hAnsi="MS Gothic"/>
                <w:b/>
                <w:color w:val="0D0D0D" w:themeColor="text1" w:themeTint="F2"/>
                <w:sz w:val="22"/>
                <w:szCs w:val="22"/>
              </w:rPr>
              <w:t xml:space="preserve">       </w:t>
            </w:r>
            <w:r w:rsidR="00C451F5">
              <w:rPr>
                <w:rFonts w:ascii="MS Gothic" w:eastAsia="MS Gothic" w:hAnsi="MS Gothic"/>
                <w:b/>
                <w:color w:val="0D0D0D" w:themeColor="text1" w:themeTint="F2"/>
                <w:sz w:val="22"/>
                <w:szCs w:val="22"/>
              </w:rPr>
              <w:t xml:space="preserve">                              </w:t>
            </w:r>
            <w:r w:rsidRPr="0069149E">
              <w:rPr>
                <w:rFonts w:ascii="MS Gothic" w:eastAsia="MS Gothic" w:hAnsi="MS Gothic" w:hint="eastAsia"/>
                <w:b/>
                <w:color w:val="0D0D0D" w:themeColor="text1" w:themeTint="F2"/>
                <w:sz w:val="22"/>
                <w:szCs w:val="22"/>
              </w:rPr>
              <w:t>❏</w:t>
            </w:r>
            <w:r>
              <w:rPr>
                <w:rFonts w:ascii="MS Gothic" w:eastAsia="MS Gothic" w:hAnsi="MS Gothic" w:hint="eastAsia"/>
                <w:b/>
                <w:color w:val="0D0D0D" w:themeColor="text1" w:themeTint="F2"/>
                <w:sz w:val="22"/>
                <w:szCs w:val="22"/>
              </w:rPr>
              <w:t xml:space="preserve"> </w:t>
            </w:r>
            <w:r w:rsidR="00C451F5">
              <w:rPr>
                <w:rFonts w:eastAsia="MS Gothic" w:cstheme="minorHAnsi"/>
                <w:color w:val="0D0D0D" w:themeColor="text1" w:themeTint="F2"/>
                <w:szCs w:val="20"/>
              </w:rPr>
              <w:t>Step T</w:t>
            </w:r>
            <w:r w:rsidRPr="009F301E">
              <w:rPr>
                <w:rFonts w:eastAsia="MS Gothic" w:cstheme="minorHAnsi"/>
                <w:color w:val="0D0D0D" w:themeColor="text1" w:themeTint="F2"/>
                <w:szCs w:val="20"/>
              </w:rPr>
              <w:t>eam</w:t>
            </w:r>
          </w:p>
        </w:tc>
      </w:tr>
      <w:tr w:rsidR="009F301E" w14:paraId="73FDD074" w14:textId="77777777" w:rsidTr="00855A6B">
        <w:tc>
          <w:tcPr>
            <w:tcW w:w="9576" w:type="dxa"/>
            <w:tcBorders>
              <w:top w:val="nil"/>
              <w:left w:val="nil"/>
              <w:bottom w:val="nil"/>
              <w:right w:val="nil"/>
            </w:tcBorders>
            <w:vAlign w:val="center"/>
          </w:tcPr>
          <w:p w14:paraId="64E3032D" w14:textId="77777777" w:rsidR="009F301E" w:rsidRPr="0069149E" w:rsidRDefault="009F301E" w:rsidP="00700533">
            <w:pPr>
              <w:rPr>
                <w:rFonts w:ascii="MS Gothic" w:eastAsia="MS Gothic" w:hAnsi="MS Gothic"/>
                <w:b/>
                <w:color w:val="0D0D0D" w:themeColor="text1" w:themeTint="F2"/>
                <w:sz w:val="22"/>
                <w:szCs w:val="22"/>
              </w:rPr>
            </w:pPr>
            <w:r w:rsidRPr="0069149E">
              <w:rPr>
                <w:rFonts w:ascii="MS Gothic" w:eastAsia="MS Gothic" w:hAnsi="MS Gothic" w:hint="eastAsia"/>
                <w:b/>
                <w:color w:val="0D0D0D" w:themeColor="text1" w:themeTint="F2"/>
                <w:sz w:val="22"/>
                <w:szCs w:val="22"/>
              </w:rPr>
              <w:t>❏</w:t>
            </w:r>
            <w:r w:rsidRPr="009F301E">
              <w:rPr>
                <w:rFonts w:eastAsia="MS Gothic" w:cstheme="minorHAnsi"/>
                <w:color w:val="0D0D0D" w:themeColor="text1" w:themeTint="F2"/>
                <w:szCs w:val="20"/>
              </w:rPr>
              <w:t>Cheerleading</w:t>
            </w:r>
            <w:r w:rsidR="00700533">
              <w:rPr>
                <w:rFonts w:eastAsia="MS Gothic" w:cstheme="minorHAnsi"/>
                <w:color w:val="0D0D0D" w:themeColor="text1" w:themeTint="F2"/>
                <w:szCs w:val="20"/>
              </w:rPr>
              <w:t xml:space="preserve">                                   </w:t>
            </w:r>
            <w:r w:rsidR="00C451F5">
              <w:rPr>
                <w:rFonts w:eastAsia="MS Gothic" w:cstheme="minorHAnsi"/>
                <w:color w:val="0D0D0D" w:themeColor="text1" w:themeTint="F2"/>
                <w:szCs w:val="20"/>
              </w:rPr>
              <w:t xml:space="preserve">                             </w:t>
            </w:r>
            <w:r w:rsidR="00700533" w:rsidRPr="0069149E">
              <w:rPr>
                <w:rFonts w:ascii="MS Gothic" w:eastAsia="MS Gothic" w:hAnsi="MS Gothic" w:hint="eastAsia"/>
                <w:b/>
                <w:color w:val="0D0D0D" w:themeColor="text1" w:themeTint="F2"/>
                <w:sz w:val="22"/>
                <w:szCs w:val="22"/>
              </w:rPr>
              <w:t>❏</w:t>
            </w:r>
            <w:r w:rsidR="00700533">
              <w:rPr>
                <w:rFonts w:ascii="MS Gothic" w:eastAsia="MS Gothic" w:hAnsi="MS Gothic" w:hint="eastAsia"/>
                <w:b/>
                <w:color w:val="0D0D0D" w:themeColor="text1" w:themeTint="F2"/>
                <w:sz w:val="22"/>
                <w:szCs w:val="22"/>
              </w:rPr>
              <w:t xml:space="preserve"> </w:t>
            </w:r>
            <w:r w:rsidR="00700533">
              <w:rPr>
                <w:rFonts w:eastAsia="MS Gothic" w:cstheme="minorHAnsi"/>
                <w:color w:val="0D0D0D" w:themeColor="text1" w:themeTint="F2"/>
                <w:szCs w:val="20"/>
              </w:rPr>
              <w:t>Special Events</w:t>
            </w:r>
          </w:p>
        </w:tc>
      </w:tr>
      <w:tr w:rsidR="008D0133" w14:paraId="1949312B" w14:textId="77777777" w:rsidTr="00855A6B">
        <w:tc>
          <w:tcPr>
            <w:tcW w:w="9576" w:type="dxa"/>
            <w:tcBorders>
              <w:top w:val="nil"/>
              <w:left w:val="nil"/>
              <w:bottom w:val="nil"/>
              <w:right w:val="nil"/>
            </w:tcBorders>
            <w:vAlign w:val="center"/>
          </w:tcPr>
          <w:p w14:paraId="6B32DCB0" w14:textId="77777777" w:rsidR="008D0133" w:rsidRPr="00112AFE" w:rsidRDefault="0069149E" w:rsidP="00C451F5">
            <w:r w:rsidRPr="0069149E">
              <w:rPr>
                <w:rFonts w:ascii="MS Gothic" w:eastAsia="MS Gothic" w:hAnsi="MS Gothic" w:hint="eastAsia"/>
                <w:b/>
                <w:color w:val="0D0D0D" w:themeColor="text1" w:themeTint="F2"/>
                <w:sz w:val="22"/>
                <w:szCs w:val="22"/>
              </w:rPr>
              <w:t>❏</w:t>
            </w:r>
            <w:r>
              <w:t>Help with Club Community Service Projects</w:t>
            </w:r>
            <w:r w:rsidR="00C451F5">
              <w:t xml:space="preserve">                </w:t>
            </w:r>
            <w:r w:rsidR="00C451F5" w:rsidRPr="0069149E">
              <w:rPr>
                <w:rFonts w:ascii="MS Gothic" w:eastAsia="MS Gothic" w:hAnsi="MS Gothic" w:hint="eastAsia"/>
                <w:b/>
                <w:color w:val="0D0D0D" w:themeColor="text1" w:themeTint="F2"/>
                <w:sz w:val="22"/>
                <w:szCs w:val="22"/>
              </w:rPr>
              <w:t>❏</w:t>
            </w:r>
            <w:r w:rsidR="00C451F5">
              <w:rPr>
                <w:rFonts w:ascii="MS Gothic" w:eastAsia="MS Gothic" w:hAnsi="MS Gothic" w:hint="eastAsia"/>
                <w:b/>
                <w:color w:val="0D0D0D" w:themeColor="text1" w:themeTint="F2"/>
                <w:sz w:val="22"/>
                <w:szCs w:val="22"/>
              </w:rPr>
              <w:t xml:space="preserve"> </w:t>
            </w:r>
            <w:r w:rsidR="00C451F5">
              <w:rPr>
                <w:rFonts w:eastAsia="MS Gothic" w:cstheme="minorHAnsi"/>
                <w:color w:val="0D0D0D" w:themeColor="text1" w:themeTint="F2"/>
                <w:szCs w:val="20"/>
              </w:rPr>
              <w:t>Office Work</w:t>
            </w:r>
          </w:p>
        </w:tc>
      </w:tr>
      <w:tr w:rsidR="008D0133" w:rsidRPr="00112AFE" w14:paraId="3D71E05F" w14:textId="77777777" w:rsidTr="00855A6B">
        <w:tc>
          <w:tcPr>
            <w:tcW w:w="9576" w:type="dxa"/>
            <w:tcBorders>
              <w:top w:val="nil"/>
              <w:left w:val="nil"/>
              <w:bottom w:val="nil"/>
              <w:right w:val="nil"/>
            </w:tcBorders>
            <w:vAlign w:val="center"/>
          </w:tcPr>
          <w:p w14:paraId="27F00162" w14:textId="77777777" w:rsidR="008D0133" w:rsidRPr="00112AFE" w:rsidRDefault="0069149E" w:rsidP="0069149E">
            <w:r w:rsidRPr="0069149E">
              <w:rPr>
                <w:rFonts w:ascii="MS Gothic" w:eastAsia="MS Gothic" w:hAnsi="MS Gothic" w:hint="eastAsia"/>
                <w:b/>
                <w:color w:val="0D0D0D" w:themeColor="text1" w:themeTint="F2"/>
                <w:sz w:val="22"/>
                <w:szCs w:val="22"/>
              </w:rPr>
              <w:t>❏</w:t>
            </w:r>
            <w:r w:rsidR="009621B0" w:rsidRPr="009621B0">
              <w:rPr>
                <w:rFonts w:eastAsia="MS Gothic" w:cstheme="minorHAnsi"/>
                <w:color w:val="0D0D0D" w:themeColor="text1" w:themeTint="F2"/>
                <w:szCs w:val="20"/>
              </w:rPr>
              <w:t>Other: _____________________________</w:t>
            </w:r>
          </w:p>
        </w:tc>
      </w:tr>
    </w:tbl>
    <w:p w14:paraId="54B97932" w14:textId="77777777" w:rsidR="0069149E" w:rsidRDefault="0069149E" w:rsidP="0069149E">
      <w:pPr>
        <w:pStyle w:val="Heading2"/>
      </w:pPr>
      <w:r>
        <w:t>One Time Opportunities</w:t>
      </w:r>
    </w:p>
    <w:p w14:paraId="6A6B6773" w14:textId="77777777" w:rsidR="0069149E" w:rsidRPr="0097298E" w:rsidRDefault="0069149E" w:rsidP="0069149E">
      <w:pPr>
        <w:pStyle w:val="Heading3"/>
      </w:pPr>
      <w:r>
        <w:t>Tell us in which areas you are interested in volunteering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69149E" w14:paraId="23C4C311" w14:textId="77777777" w:rsidTr="00C451F5">
        <w:tc>
          <w:tcPr>
            <w:tcW w:w="9360" w:type="dxa"/>
            <w:tcBorders>
              <w:top w:val="nil"/>
              <w:left w:val="nil"/>
              <w:bottom w:val="nil"/>
              <w:right w:val="nil"/>
            </w:tcBorders>
            <w:vAlign w:val="center"/>
          </w:tcPr>
          <w:p w14:paraId="356CA362" w14:textId="3E4B1F53" w:rsidR="0069149E" w:rsidRPr="00112AFE" w:rsidRDefault="0069149E" w:rsidP="00791612">
            <w:r w:rsidRPr="0069149E">
              <w:rPr>
                <w:rFonts w:ascii="MS Gothic" w:eastAsia="MS Gothic" w:hAnsi="MS Gothic" w:hint="eastAsia"/>
                <w:b/>
                <w:color w:val="0D0D0D" w:themeColor="text1" w:themeTint="F2"/>
                <w:sz w:val="22"/>
                <w:szCs w:val="22"/>
              </w:rPr>
              <w:t>❏</w:t>
            </w:r>
            <w:r>
              <w:t>Golf Tournament)</w:t>
            </w:r>
          </w:p>
        </w:tc>
      </w:tr>
      <w:tr w:rsidR="001663A2" w14:paraId="0A528CC6" w14:textId="77777777" w:rsidTr="00C451F5">
        <w:tc>
          <w:tcPr>
            <w:tcW w:w="9360" w:type="dxa"/>
            <w:tcBorders>
              <w:top w:val="nil"/>
              <w:left w:val="nil"/>
              <w:bottom w:val="nil"/>
              <w:right w:val="nil"/>
            </w:tcBorders>
            <w:vAlign w:val="center"/>
          </w:tcPr>
          <w:p w14:paraId="4E7C1C32" w14:textId="57FC4251" w:rsidR="001663A2" w:rsidRPr="001663A2" w:rsidRDefault="001663A2" w:rsidP="0069149E">
            <w:pPr>
              <w:rPr>
                <w:rFonts w:eastAsia="MS Gothic" w:cstheme="minorHAnsi"/>
                <w:color w:val="0D0D0D" w:themeColor="text1" w:themeTint="F2"/>
                <w:szCs w:val="20"/>
              </w:rPr>
            </w:pPr>
            <w:r w:rsidRPr="0069149E">
              <w:rPr>
                <w:rFonts w:ascii="MS Gothic" w:eastAsia="MS Gothic" w:hAnsi="MS Gothic" w:hint="eastAsia"/>
                <w:b/>
                <w:color w:val="0D0D0D" w:themeColor="text1" w:themeTint="F2"/>
                <w:sz w:val="22"/>
                <w:szCs w:val="22"/>
              </w:rPr>
              <w:t>❏</w:t>
            </w:r>
            <w:r>
              <w:rPr>
                <w:rFonts w:ascii="Segoe UI Symbol" w:eastAsia="MS Gothic" w:hAnsi="Segoe UI Symbol" w:cs="Segoe UI Symbol"/>
                <w:color w:val="0D0D0D" w:themeColor="text1" w:themeTint="F2"/>
                <w:szCs w:val="20"/>
              </w:rPr>
              <w:t xml:space="preserve"> </w:t>
            </w:r>
            <w:r w:rsidRPr="001663A2">
              <w:rPr>
                <w:rFonts w:eastAsia="MS Gothic" w:cstheme="minorHAnsi"/>
                <w:color w:val="0D0D0D" w:themeColor="text1" w:themeTint="F2"/>
                <w:szCs w:val="20"/>
              </w:rPr>
              <w:t>Thanksgiving Program &amp; Dinner</w:t>
            </w:r>
            <w:r w:rsidR="00C451F5">
              <w:rPr>
                <w:rFonts w:eastAsia="MS Gothic" w:cstheme="minorHAnsi"/>
                <w:color w:val="0D0D0D" w:themeColor="text1" w:themeTint="F2"/>
                <w:szCs w:val="20"/>
              </w:rPr>
              <w:t xml:space="preserve"> </w:t>
            </w:r>
          </w:p>
        </w:tc>
      </w:tr>
      <w:tr w:rsidR="00C451F5" w14:paraId="440053DE" w14:textId="77777777" w:rsidTr="00C451F5">
        <w:tc>
          <w:tcPr>
            <w:tcW w:w="9360" w:type="dxa"/>
            <w:tcBorders>
              <w:top w:val="nil"/>
              <w:left w:val="nil"/>
              <w:bottom w:val="nil"/>
              <w:right w:val="nil"/>
            </w:tcBorders>
            <w:vAlign w:val="center"/>
          </w:tcPr>
          <w:p w14:paraId="1BEF3CE8" w14:textId="7DFC8CD4" w:rsidR="00C451F5" w:rsidRPr="0069149E" w:rsidRDefault="00C451F5" w:rsidP="00C451F5">
            <w:pPr>
              <w:rPr>
                <w:rFonts w:ascii="MS Gothic" w:eastAsia="MS Gothic" w:hAnsi="MS Gothic"/>
                <w:b/>
                <w:color w:val="0D0D0D" w:themeColor="text1" w:themeTint="F2"/>
                <w:sz w:val="22"/>
                <w:szCs w:val="22"/>
              </w:rPr>
            </w:pPr>
            <w:r w:rsidRPr="0069149E">
              <w:rPr>
                <w:rFonts w:ascii="MS Gothic" w:eastAsia="MS Gothic" w:hAnsi="MS Gothic" w:hint="eastAsia"/>
                <w:b/>
                <w:color w:val="0D0D0D" w:themeColor="text1" w:themeTint="F2"/>
                <w:sz w:val="22"/>
                <w:szCs w:val="22"/>
              </w:rPr>
              <w:t>❏</w:t>
            </w:r>
            <w:r>
              <w:rPr>
                <w:rFonts w:ascii="Segoe UI Symbol" w:eastAsia="MS Gothic" w:hAnsi="Segoe UI Symbol" w:cs="Segoe UI Symbol"/>
                <w:color w:val="0D0D0D" w:themeColor="text1" w:themeTint="F2"/>
                <w:szCs w:val="20"/>
              </w:rPr>
              <w:t xml:space="preserve"> </w:t>
            </w:r>
            <w:r>
              <w:rPr>
                <w:rFonts w:eastAsia="MS Gothic" w:cstheme="minorHAnsi"/>
                <w:color w:val="0D0D0D" w:themeColor="text1" w:themeTint="F2"/>
                <w:szCs w:val="20"/>
              </w:rPr>
              <w:t xml:space="preserve">Breakfast with Santa </w:t>
            </w:r>
          </w:p>
        </w:tc>
      </w:tr>
      <w:tr w:rsidR="001663A2" w14:paraId="60F0E8AF" w14:textId="77777777" w:rsidTr="00C451F5">
        <w:tc>
          <w:tcPr>
            <w:tcW w:w="9360" w:type="dxa"/>
            <w:tcBorders>
              <w:top w:val="nil"/>
              <w:left w:val="nil"/>
              <w:bottom w:val="nil"/>
              <w:right w:val="nil"/>
            </w:tcBorders>
            <w:vAlign w:val="center"/>
          </w:tcPr>
          <w:p w14:paraId="5B9E3F58" w14:textId="2F2A066E" w:rsidR="001663A2" w:rsidRPr="001663A2" w:rsidRDefault="001663A2" w:rsidP="0069149E">
            <w:pPr>
              <w:rPr>
                <w:rFonts w:eastAsia="MS Gothic" w:cstheme="minorHAnsi"/>
                <w:color w:val="0D0D0D" w:themeColor="text1" w:themeTint="F2"/>
                <w:szCs w:val="20"/>
              </w:rPr>
            </w:pPr>
            <w:r w:rsidRPr="0069149E">
              <w:rPr>
                <w:rFonts w:ascii="MS Gothic" w:eastAsia="MS Gothic" w:hAnsi="MS Gothic" w:hint="eastAsia"/>
                <w:b/>
                <w:color w:val="0D0D0D" w:themeColor="text1" w:themeTint="F2"/>
                <w:sz w:val="22"/>
                <w:szCs w:val="22"/>
              </w:rPr>
              <w:t>❏</w:t>
            </w:r>
            <w:r>
              <w:rPr>
                <w:rFonts w:ascii="Segoe UI Symbol" w:eastAsia="MS Gothic" w:hAnsi="Segoe UI Symbol" w:cs="Segoe UI Symbol"/>
                <w:color w:val="0D0D0D" w:themeColor="text1" w:themeTint="F2"/>
                <w:szCs w:val="20"/>
              </w:rPr>
              <w:t xml:space="preserve"> </w:t>
            </w:r>
            <w:r w:rsidRPr="001663A2">
              <w:rPr>
                <w:rFonts w:eastAsia="MS Gothic" w:cstheme="minorHAnsi"/>
                <w:color w:val="0D0D0D" w:themeColor="text1" w:themeTint="F2"/>
                <w:szCs w:val="20"/>
              </w:rPr>
              <w:t>Christmas Program &amp; Dinner</w:t>
            </w:r>
          </w:p>
        </w:tc>
      </w:tr>
      <w:tr w:rsidR="005D3234" w14:paraId="5A238E6A" w14:textId="77777777" w:rsidTr="00C451F5">
        <w:tc>
          <w:tcPr>
            <w:tcW w:w="9360" w:type="dxa"/>
            <w:tcBorders>
              <w:top w:val="nil"/>
              <w:left w:val="nil"/>
              <w:bottom w:val="nil"/>
              <w:right w:val="nil"/>
            </w:tcBorders>
            <w:vAlign w:val="center"/>
          </w:tcPr>
          <w:p w14:paraId="151B79FD" w14:textId="492FAD96" w:rsidR="005D3234" w:rsidRPr="0069149E" w:rsidRDefault="005D3234" w:rsidP="005D3234">
            <w:pPr>
              <w:rPr>
                <w:rFonts w:ascii="MS Gothic" w:eastAsia="MS Gothic" w:hAnsi="MS Gothic"/>
                <w:b/>
                <w:color w:val="0D0D0D" w:themeColor="text1" w:themeTint="F2"/>
                <w:sz w:val="22"/>
                <w:szCs w:val="22"/>
              </w:rPr>
            </w:pPr>
            <w:r w:rsidRPr="0069149E">
              <w:rPr>
                <w:rFonts w:ascii="MS Gothic" w:eastAsia="MS Gothic" w:hAnsi="MS Gothic" w:hint="eastAsia"/>
                <w:b/>
                <w:color w:val="0D0D0D" w:themeColor="text1" w:themeTint="F2"/>
                <w:sz w:val="22"/>
                <w:szCs w:val="22"/>
              </w:rPr>
              <w:t>❏</w:t>
            </w:r>
            <w:r>
              <w:t xml:space="preserve">Martin Luther King Week </w:t>
            </w:r>
          </w:p>
        </w:tc>
      </w:tr>
      <w:tr w:rsidR="005D3234" w14:paraId="311EA766" w14:textId="77777777" w:rsidTr="00C451F5">
        <w:tc>
          <w:tcPr>
            <w:tcW w:w="9360" w:type="dxa"/>
            <w:tcBorders>
              <w:top w:val="nil"/>
              <w:left w:val="nil"/>
              <w:bottom w:val="nil"/>
              <w:right w:val="nil"/>
            </w:tcBorders>
            <w:vAlign w:val="center"/>
          </w:tcPr>
          <w:p w14:paraId="211B587E" w14:textId="2BC0E47A" w:rsidR="005D3234" w:rsidRPr="0069149E" w:rsidRDefault="005D3234" w:rsidP="00791612">
            <w:pPr>
              <w:rPr>
                <w:rFonts w:ascii="MS Gothic" w:eastAsia="MS Gothic" w:hAnsi="MS Gothic"/>
                <w:b/>
                <w:color w:val="0D0D0D" w:themeColor="text1" w:themeTint="F2"/>
                <w:sz w:val="22"/>
                <w:szCs w:val="22"/>
              </w:rPr>
            </w:pPr>
            <w:r w:rsidRPr="0069149E">
              <w:rPr>
                <w:rFonts w:ascii="MS Gothic" w:eastAsia="MS Gothic" w:hAnsi="MS Gothic" w:hint="eastAsia"/>
                <w:b/>
                <w:color w:val="0D0D0D" w:themeColor="text1" w:themeTint="F2"/>
                <w:sz w:val="22"/>
                <w:szCs w:val="22"/>
              </w:rPr>
              <w:t>❏</w:t>
            </w:r>
            <w:r>
              <w:t xml:space="preserve">Valentine’s Sweetheart Dance </w:t>
            </w:r>
          </w:p>
        </w:tc>
      </w:tr>
      <w:tr w:rsidR="005D3234" w14:paraId="6DD80FF6" w14:textId="77777777" w:rsidTr="00C451F5">
        <w:tc>
          <w:tcPr>
            <w:tcW w:w="9360" w:type="dxa"/>
            <w:tcBorders>
              <w:top w:val="nil"/>
              <w:left w:val="nil"/>
              <w:bottom w:val="nil"/>
              <w:right w:val="nil"/>
            </w:tcBorders>
            <w:vAlign w:val="center"/>
          </w:tcPr>
          <w:p w14:paraId="0008D4CB" w14:textId="42D9ECDE" w:rsidR="005D3234" w:rsidRPr="0069149E" w:rsidRDefault="005D3234" w:rsidP="00791612">
            <w:pPr>
              <w:rPr>
                <w:rFonts w:ascii="MS Gothic" w:eastAsia="MS Gothic" w:hAnsi="MS Gothic"/>
                <w:b/>
                <w:color w:val="0D0D0D" w:themeColor="text1" w:themeTint="F2"/>
                <w:sz w:val="22"/>
                <w:szCs w:val="22"/>
              </w:rPr>
            </w:pPr>
            <w:r w:rsidRPr="0069149E">
              <w:rPr>
                <w:rFonts w:ascii="MS Gothic" w:eastAsia="MS Gothic" w:hAnsi="MS Gothic" w:hint="eastAsia"/>
                <w:b/>
                <w:color w:val="0D0D0D" w:themeColor="text1" w:themeTint="F2"/>
                <w:sz w:val="22"/>
                <w:szCs w:val="22"/>
              </w:rPr>
              <w:t>❏</w:t>
            </w:r>
            <w:r>
              <w:t>Black History Prog</w:t>
            </w:r>
            <w:r w:rsidR="00BD4C52">
              <w:t xml:space="preserve">ram </w:t>
            </w:r>
          </w:p>
        </w:tc>
      </w:tr>
      <w:tr w:rsidR="00F23224" w14:paraId="56600970" w14:textId="77777777" w:rsidTr="00C451F5">
        <w:tc>
          <w:tcPr>
            <w:tcW w:w="9360" w:type="dxa"/>
            <w:tcBorders>
              <w:top w:val="nil"/>
              <w:left w:val="nil"/>
              <w:bottom w:val="nil"/>
              <w:right w:val="nil"/>
            </w:tcBorders>
            <w:vAlign w:val="center"/>
          </w:tcPr>
          <w:p w14:paraId="14E9549F" w14:textId="5700599B" w:rsidR="00F23224" w:rsidRPr="0069149E" w:rsidRDefault="00F23224" w:rsidP="00791612">
            <w:pPr>
              <w:rPr>
                <w:rFonts w:ascii="MS Gothic" w:eastAsia="MS Gothic" w:hAnsi="MS Gothic"/>
                <w:b/>
                <w:color w:val="0D0D0D" w:themeColor="text1" w:themeTint="F2"/>
                <w:sz w:val="22"/>
                <w:szCs w:val="22"/>
              </w:rPr>
            </w:pPr>
            <w:r w:rsidRPr="0069149E">
              <w:rPr>
                <w:rFonts w:ascii="MS Gothic" w:eastAsia="MS Gothic" w:hAnsi="MS Gothic" w:hint="eastAsia"/>
                <w:b/>
                <w:color w:val="0D0D0D" w:themeColor="text1" w:themeTint="F2"/>
                <w:sz w:val="22"/>
                <w:szCs w:val="22"/>
              </w:rPr>
              <w:lastRenderedPageBreak/>
              <w:t>❏</w:t>
            </w:r>
            <w:r>
              <w:t xml:space="preserve">Green &amp; White Challenge </w:t>
            </w:r>
          </w:p>
        </w:tc>
      </w:tr>
      <w:tr w:rsidR="00C451F5" w14:paraId="4C727B64" w14:textId="77777777" w:rsidTr="00C451F5">
        <w:tc>
          <w:tcPr>
            <w:tcW w:w="9360" w:type="dxa"/>
            <w:tcBorders>
              <w:top w:val="nil"/>
              <w:left w:val="nil"/>
              <w:bottom w:val="nil"/>
              <w:right w:val="nil"/>
            </w:tcBorders>
            <w:vAlign w:val="center"/>
          </w:tcPr>
          <w:p w14:paraId="3D56F7F0" w14:textId="49E4337D" w:rsidR="00C451F5" w:rsidRPr="0069149E" w:rsidRDefault="00C451F5" w:rsidP="0069149E">
            <w:pPr>
              <w:rPr>
                <w:rFonts w:ascii="MS Gothic" w:eastAsia="MS Gothic" w:hAnsi="MS Gothic"/>
                <w:b/>
                <w:color w:val="0D0D0D" w:themeColor="text1" w:themeTint="F2"/>
                <w:sz w:val="22"/>
                <w:szCs w:val="22"/>
              </w:rPr>
            </w:pPr>
            <w:r w:rsidRPr="0069149E">
              <w:rPr>
                <w:rFonts w:ascii="MS Gothic" w:eastAsia="MS Gothic" w:hAnsi="MS Gothic" w:hint="eastAsia"/>
                <w:b/>
                <w:color w:val="0D0D0D" w:themeColor="text1" w:themeTint="F2"/>
                <w:sz w:val="22"/>
                <w:szCs w:val="22"/>
              </w:rPr>
              <w:t>❏</w:t>
            </w:r>
            <w:r>
              <w:t xml:space="preserve">Earth Day Project </w:t>
            </w:r>
          </w:p>
        </w:tc>
      </w:tr>
      <w:tr w:rsidR="00C451F5" w14:paraId="684ED5A4" w14:textId="77777777" w:rsidTr="00C451F5">
        <w:tc>
          <w:tcPr>
            <w:tcW w:w="9360" w:type="dxa"/>
            <w:tcBorders>
              <w:top w:val="nil"/>
              <w:left w:val="nil"/>
              <w:bottom w:val="nil"/>
              <w:right w:val="nil"/>
            </w:tcBorders>
            <w:vAlign w:val="center"/>
          </w:tcPr>
          <w:p w14:paraId="5EF496EC" w14:textId="3C9F7B05" w:rsidR="00C451F5" w:rsidRPr="0069149E" w:rsidRDefault="00C451F5" w:rsidP="0069149E">
            <w:pPr>
              <w:rPr>
                <w:rFonts w:ascii="MS Gothic" w:eastAsia="MS Gothic" w:hAnsi="MS Gothic"/>
                <w:b/>
                <w:color w:val="0D0D0D" w:themeColor="text1" w:themeTint="F2"/>
                <w:sz w:val="22"/>
                <w:szCs w:val="22"/>
              </w:rPr>
            </w:pPr>
            <w:r w:rsidRPr="0069149E">
              <w:rPr>
                <w:rFonts w:ascii="MS Gothic" w:eastAsia="MS Gothic" w:hAnsi="MS Gothic" w:hint="eastAsia"/>
                <w:b/>
                <w:color w:val="0D0D0D" w:themeColor="text1" w:themeTint="F2"/>
                <w:sz w:val="22"/>
                <w:szCs w:val="22"/>
              </w:rPr>
              <w:t>❏</w:t>
            </w:r>
            <w:r>
              <w:t xml:space="preserve">Youth Investment Dinner </w:t>
            </w:r>
          </w:p>
        </w:tc>
      </w:tr>
      <w:tr w:rsidR="00F23224" w14:paraId="0D14AD80" w14:textId="77777777" w:rsidTr="00C451F5">
        <w:tc>
          <w:tcPr>
            <w:tcW w:w="9360" w:type="dxa"/>
            <w:tcBorders>
              <w:top w:val="nil"/>
              <w:left w:val="nil"/>
              <w:bottom w:val="nil"/>
              <w:right w:val="nil"/>
            </w:tcBorders>
            <w:vAlign w:val="center"/>
          </w:tcPr>
          <w:p w14:paraId="3366E2B9" w14:textId="6D8C9D50" w:rsidR="00F23224" w:rsidRPr="0069149E" w:rsidRDefault="00F23224" w:rsidP="00791612">
            <w:pPr>
              <w:rPr>
                <w:rFonts w:ascii="MS Gothic" w:eastAsia="MS Gothic" w:hAnsi="MS Gothic"/>
                <w:b/>
                <w:color w:val="0D0D0D" w:themeColor="text1" w:themeTint="F2"/>
                <w:sz w:val="22"/>
                <w:szCs w:val="22"/>
              </w:rPr>
            </w:pPr>
            <w:r w:rsidRPr="0069149E">
              <w:rPr>
                <w:rFonts w:ascii="MS Gothic" w:eastAsia="MS Gothic" w:hAnsi="MS Gothic" w:hint="eastAsia"/>
                <w:b/>
                <w:color w:val="0D0D0D" w:themeColor="text1" w:themeTint="F2"/>
                <w:sz w:val="22"/>
                <w:szCs w:val="22"/>
              </w:rPr>
              <w:t>❏</w:t>
            </w:r>
            <w:r>
              <w:t xml:space="preserve">End of the Year Program </w:t>
            </w:r>
          </w:p>
        </w:tc>
      </w:tr>
      <w:tr w:rsidR="00C451F5" w14:paraId="4C6CC2A4" w14:textId="77777777" w:rsidTr="00C451F5">
        <w:tc>
          <w:tcPr>
            <w:tcW w:w="9360" w:type="dxa"/>
            <w:tcBorders>
              <w:top w:val="nil"/>
              <w:left w:val="nil"/>
              <w:bottom w:val="nil"/>
              <w:right w:val="nil"/>
            </w:tcBorders>
            <w:vAlign w:val="center"/>
          </w:tcPr>
          <w:p w14:paraId="6D50B641" w14:textId="5E9973CE" w:rsidR="00C451F5" w:rsidRPr="0069149E" w:rsidRDefault="00C451F5" w:rsidP="0069149E">
            <w:pPr>
              <w:rPr>
                <w:rFonts w:ascii="MS Gothic" w:eastAsia="MS Gothic" w:hAnsi="MS Gothic"/>
                <w:b/>
                <w:color w:val="0D0D0D" w:themeColor="text1" w:themeTint="F2"/>
                <w:sz w:val="22"/>
                <w:szCs w:val="22"/>
              </w:rPr>
            </w:pPr>
            <w:r w:rsidRPr="0069149E">
              <w:rPr>
                <w:rFonts w:ascii="MS Gothic" w:eastAsia="MS Gothic" w:hAnsi="MS Gothic" w:hint="eastAsia"/>
                <w:b/>
                <w:color w:val="0D0D0D" w:themeColor="text1" w:themeTint="F2"/>
                <w:sz w:val="22"/>
                <w:szCs w:val="22"/>
              </w:rPr>
              <w:t>❏</w:t>
            </w:r>
            <w:r>
              <w:t>Fishing Tournament</w:t>
            </w:r>
            <w:r w:rsidR="005D3234">
              <w:t xml:space="preserve"> </w:t>
            </w:r>
          </w:p>
        </w:tc>
      </w:tr>
      <w:tr w:rsidR="00C451F5" w14:paraId="0F1D5595" w14:textId="77777777" w:rsidTr="00C451F5">
        <w:tc>
          <w:tcPr>
            <w:tcW w:w="9360" w:type="dxa"/>
            <w:tcBorders>
              <w:top w:val="nil"/>
              <w:left w:val="nil"/>
              <w:bottom w:val="nil"/>
              <w:right w:val="nil"/>
            </w:tcBorders>
            <w:vAlign w:val="center"/>
          </w:tcPr>
          <w:p w14:paraId="0373DE21" w14:textId="7308F267" w:rsidR="00C451F5" w:rsidRPr="0069149E" w:rsidRDefault="00C451F5" w:rsidP="0069149E">
            <w:pPr>
              <w:rPr>
                <w:rFonts w:ascii="MS Gothic" w:eastAsia="MS Gothic" w:hAnsi="MS Gothic"/>
                <w:b/>
                <w:color w:val="0D0D0D" w:themeColor="text1" w:themeTint="F2"/>
                <w:sz w:val="22"/>
                <w:szCs w:val="22"/>
              </w:rPr>
            </w:pPr>
            <w:r w:rsidRPr="0069149E">
              <w:rPr>
                <w:rFonts w:ascii="MS Gothic" w:eastAsia="MS Gothic" w:hAnsi="MS Gothic" w:hint="eastAsia"/>
                <w:b/>
                <w:color w:val="0D0D0D" w:themeColor="text1" w:themeTint="F2"/>
                <w:sz w:val="22"/>
                <w:szCs w:val="22"/>
              </w:rPr>
              <w:t>❏</w:t>
            </w:r>
            <w:r>
              <w:t>All Hands In Back to School Bash</w:t>
            </w:r>
            <w:r w:rsidR="005D3234">
              <w:t xml:space="preserve"> </w:t>
            </w:r>
          </w:p>
        </w:tc>
      </w:tr>
    </w:tbl>
    <w:p w14:paraId="7368F471" w14:textId="77777777" w:rsidR="009621B0" w:rsidRDefault="009621B0" w:rsidP="009621B0">
      <w:pPr>
        <w:pStyle w:val="Heading2"/>
      </w:pPr>
      <w:r>
        <w:t>Special Skills or Qualifications</w:t>
      </w:r>
    </w:p>
    <w:p w14:paraId="1C767F8D" w14:textId="77777777" w:rsidR="009621B0" w:rsidRPr="00855A6B" w:rsidRDefault="009621B0" w:rsidP="009621B0">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9621B0" w14:paraId="11CD5EAB" w14:textId="77777777" w:rsidTr="005F7FFD">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7F84D" w14:textId="77777777" w:rsidR="009621B0" w:rsidRPr="00112AFE" w:rsidRDefault="009621B0" w:rsidP="005F7FFD"/>
        </w:tc>
      </w:tr>
    </w:tbl>
    <w:p w14:paraId="0EB57E8C" w14:textId="77777777" w:rsidR="009621B0" w:rsidRDefault="009621B0" w:rsidP="009621B0">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9621B0" w14:paraId="257FD0F9" w14:textId="77777777" w:rsidTr="005F7FF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C46BB7" w14:textId="77777777" w:rsidR="009621B0" w:rsidRPr="00112AFE" w:rsidRDefault="009621B0" w:rsidP="005F7FFD">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6547CA" w14:textId="77777777" w:rsidR="009621B0" w:rsidRDefault="009621B0" w:rsidP="005F7FFD"/>
        </w:tc>
      </w:tr>
      <w:tr w:rsidR="009621B0" w14:paraId="63E7FE87" w14:textId="77777777" w:rsidTr="005F7FF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80A9F7" w14:textId="77777777" w:rsidR="009621B0" w:rsidRPr="00112AFE" w:rsidRDefault="009621B0" w:rsidP="005F7FFD">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052EF9" w14:textId="77777777" w:rsidR="009621B0" w:rsidRDefault="009621B0" w:rsidP="005F7FFD"/>
        </w:tc>
      </w:tr>
      <w:tr w:rsidR="009621B0" w14:paraId="097F9BDA" w14:textId="77777777" w:rsidTr="005F7FF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1C7122" w14:textId="77777777" w:rsidR="009621B0" w:rsidRPr="00112AFE" w:rsidRDefault="009621B0" w:rsidP="005F7FFD">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D1B5E" w14:textId="77777777" w:rsidR="009621B0" w:rsidRDefault="009621B0" w:rsidP="005F7FFD"/>
        </w:tc>
      </w:tr>
      <w:tr w:rsidR="009621B0" w14:paraId="0E99AF73" w14:textId="77777777" w:rsidTr="005F7FF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8A9E3B" w14:textId="77777777" w:rsidR="009621B0" w:rsidRPr="00112AFE" w:rsidRDefault="00660CA2" w:rsidP="005F7FFD">
            <w:r>
              <w:t>Cell</w:t>
            </w:r>
            <w:r w:rsidR="009621B0">
              <w:t xml:space="preserv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E54BCD" w14:textId="77777777" w:rsidR="009621B0" w:rsidRDefault="009621B0" w:rsidP="005F7FFD"/>
        </w:tc>
      </w:tr>
      <w:tr w:rsidR="009621B0" w14:paraId="3CE73683" w14:textId="77777777" w:rsidTr="005F7FF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EC7631" w14:textId="77777777" w:rsidR="009621B0" w:rsidRPr="00112AFE" w:rsidRDefault="009621B0" w:rsidP="005F7FFD">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EFE1B" w14:textId="77777777" w:rsidR="009621B0" w:rsidRDefault="009621B0" w:rsidP="005F7FFD"/>
        </w:tc>
      </w:tr>
      <w:tr w:rsidR="009621B0" w14:paraId="40D6333E" w14:textId="77777777" w:rsidTr="005F7FF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231E3A" w14:textId="77777777" w:rsidR="009621B0" w:rsidRPr="00112AFE" w:rsidRDefault="009621B0" w:rsidP="005F7FFD">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4B5A5C" w14:textId="77777777" w:rsidR="009621B0" w:rsidRDefault="009621B0" w:rsidP="005F7FFD"/>
        </w:tc>
      </w:tr>
    </w:tbl>
    <w:p w14:paraId="7478B7B9" w14:textId="77777777" w:rsidR="009621B0" w:rsidRDefault="009621B0" w:rsidP="009621B0">
      <w:pPr>
        <w:pStyle w:val="Heading2"/>
      </w:pPr>
      <w:r>
        <w:t>Agreement and Signature</w:t>
      </w:r>
    </w:p>
    <w:p w14:paraId="562D2B1E" w14:textId="77777777" w:rsidR="009621B0" w:rsidRDefault="009621B0" w:rsidP="009621B0">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9621B0" w14:paraId="49DBDA66" w14:textId="77777777" w:rsidTr="005F7FF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DC01EE" w14:textId="77777777" w:rsidR="009621B0" w:rsidRPr="00112AFE" w:rsidRDefault="00660CA2" w:rsidP="005F7FFD">
            <w:r>
              <w:t>Name (P</w:t>
            </w:r>
            <w:r w:rsidR="009621B0">
              <w:t>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2CDBF" w14:textId="77777777" w:rsidR="009621B0" w:rsidRDefault="009621B0" w:rsidP="005F7FFD"/>
        </w:tc>
      </w:tr>
      <w:tr w:rsidR="009621B0" w14:paraId="61B8A640" w14:textId="77777777" w:rsidTr="005F7FF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5655DF" w14:textId="77777777" w:rsidR="009621B0" w:rsidRPr="00112AFE" w:rsidRDefault="009621B0" w:rsidP="005F7FFD">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29052F" w14:textId="77777777" w:rsidR="009621B0" w:rsidRDefault="009621B0" w:rsidP="005F7FFD"/>
        </w:tc>
      </w:tr>
      <w:tr w:rsidR="009621B0" w14:paraId="43781ECB" w14:textId="77777777" w:rsidTr="005F7FF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CEDEB6" w14:textId="77777777" w:rsidR="009621B0" w:rsidRPr="00112AFE" w:rsidRDefault="009621B0" w:rsidP="005F7FFD">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42B074" w14:textId="77777777" w:rsidR="009621B0" w:rsidRDefault="009621B0" w:rsidP="005F7FFD"/>
        </w:tc>
      </w:tr>
    </w:tbl>
    <w:p w14:paraId="7242249D" w14:textId="77777777" w:rsidR="00855A6B" w:rsidRDefault="00855A6B" w:rsidP="00855A6B">
      <w:pPr>
        <w:pStyle w:val="Heading3"/>
      </w:pPr>
    </w:p>
    <w:p w14:paraId="6E839730" w14:textId="77777777" w:rsidR="00245B8D" w:rsidRDefault="00245B8D" w:rsidP="00245B8D"/>
    <w:p w14:paraId="494C0BE4" w14:textId="77777777" w:rsidR="00245B8D" w:rsidRDefault="00245B8D" w:rsidP="00245B8D"/>
    <w:p w14:paraId="0571029F" w14:textId="77777777" w:rsidR="00245B8D" w:rsidRDefault="00245B8D" w:rsidP="00245B8D"/>
    <w:p w14:paraId="5B7E4A9A" w14:textId="77777777" w:rsidR="00245B8D" w:rsidRDefault="00245B8D" w:rsidP="00245B8D"/>
    <w:p w14:paraId="1700E2AB" w14:textId="77777777" w:rsidR="00245B8D" w:rsidRDefault="00245B8D" w:rsidP="00245B8D"/>
    <w:p w14:paraId="1804831B" w14:textId="77777777" w:rsidR="00245B8D" w:rsidRDefault="00245B8D" w:rsidP="00245B8D"/>
    <w:p w14:paraId="00265324" w14:textId="77777777" w:rsidR="00245B8D" w:rsidRDefault="00245B8D" w:rsidP="00245B8D"/>
    <w:p w14:paraId="5950459F" w14:textId="77777777" w:rsidR="00245B8D" w:rsidRDefault="00245B8D" w:rsidP="00245B8D"/>
    <w:p w14:paraId="778BD1C8" w14:textId="77777777" w:rsidR="00245B8D" w:rsidRDefault="00245B8D" w:rsidP="00245B8D"/>
    <w:p w14:paraId="49FBD8E5" w14:textId="77777777" w:rsidR="00245B8D" w:rsidRDefault="00245B8D" w:rsidP="00245B8D"/>
    <w:p w14:paraId="5DBCB11E" w14:textId="77777777" w:rsidR="00245B8D" w:rsidRDefault="00245B8D" w:rsidP="00245B8D"/>
    <w:p w14:paraId="2AE3A344" w14:textId="77777777" w:rsidR="00245B8D" w:rsidRDefault="00245B8D" w:rsidP="00245B8D">
      <w:pPr>
        <w:tabs>
          <w:tab w:val="center" w:pos="4680"/>
          <w:tab w:val="right" w:pos="9360"/>
        </w:tabs>
        <w:jc w:val="center"/>
        <w:rPr>
          <w:b/>
          <w:i/>
          <w:spacing w:val="-5"/>
          <w:sz w:val="36"/>
          <w:szCs w:val="36"/>
        </w:rPr>
      </w:pPr>
      <w:r w:rsidRPr="00DC63E3">
        <w:rPr>
          <w:b/>
          <w:i/>
          <w:spacing w:val="-5"/>
          <w:sz w:val="36"/>
          <w:szCs w:val="36"/>
        </w:rPr>
        <w:lastRenderedPageBreak/>
        <w:t>“Great Future</w:t>
      </w:r>
      <w:r>
        <w:rPr>
          <w:b/>
          <w:i/>
          <w:spacing w:val="-5"/>
          <w:sz w:val="36"/>
          <w:szCs w:val="36"/>
        </w:rPr>
        <w:t>s</w:t>
      </w:r>
      <w:r w:rsidRPr="00DC63E3">
        <w:rPr>
          <w:b/>
          <w:i/>
          <w:spacing w:val="-5"/>
          <w:sz w:val="36"/>
          <w:szCs w:val="36"/>
        </w:rPr>
        <w:t xml:space="preserve"> Start Here”</w:t>
      </w:r>
    </w:p>
    <w:p w14:paraId="79FB3999" w14:textId="77777777" w:rsidR="00245B8D" w:rsidRPr="00882B2A" w:rsidRDefault="00245B8D" w:rsidP="00245B8D">
      <w:pPr>
        <w:jc w:val="center"/>
      </w:pPr>
      <w:r>
        <w:rPr>
          <w:noProof/>
        </w:rPr>
        <w:drawing>
          <wp:anchor distT="0" distB="0" distL="114300" distR="114300" simplePos="0" relativeHeight="251664896" behindDoc="0" locked="0" layoutInCell="1" allowOverlap="1" wp14:anchorId="68E29A65" wp14:editId="584A030F">
            <wp:simplePos x="0" y="0"/>
            <wp:positionH relativeFrom="margin">
              <wp:align>center</wp:align>
            </wp:positionH>
            <wp:positionV relativeFrom="paragraph">
              <wp:posOffset>3175</wp:posOffset>
            </wp:positionV>
            <wp:extent cx="1769110" cy="1133475"/>
            <wp:effectExtent l="0" t="0" r="254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91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D90E1" w14:textId="77777777" w:rsidR="00245B8D" w:rsidRPr="00A63FBC" w:rsidRDefault="00245B8D" w:rsidP="00245B8D">
      <w:pPr>
        <w:jc w:val="center"/>
        <w:rPr>
          <w:sz w:val="32"/>
          <w:szCs w:val="32"/>
        </w:rPr>
      </w:pPr>
    </w:p>
    <w:p w14:paraId="100BC99A" w14:textId="77777777" w:rsidR="00245B8D" w:rsidRDefault="00245B8D" w:rsidP="00245B8D">
      <w:pPr>
        <w:jc w:val="center"/>
        <w:rPr>
          <w:i/>
          <w:sz w:val="32"/>
          <w:szCs w:val="32"/>
        </w:rPr>
      </w:pPr>
    </w:p>
    <w:p w14:paraId="2F41E5D3" w14:textId="77777777" w:rsidR="00245B8D" w:rsidRDefault="00245B8D" w:rsidP="00245B8D">
      <w:pPr>
        <w:jc w:val="center"/>
        <w:rPr>
          <w:i/>
          <w:sz w:val="32"/>
          <w:szCs w:val="32"/>
        </w:rPr>
      </w:pPr>
    </w:p>
    <w:p w14:paraId="0E1A9111" w14:textId="77777777" w:rsidR="00245B8D" w:rsidRDefault="00245B8D" w:rsidP="00245B8D">
      <w:pPr>
        <w:jc w:val="center"/>
        <w:rPr>
          <w:i/>
          <w:sz w:val="32"/>
          <w:szCs w:val="32"/>
        </w:rPr>
      </w:pPr>
    </w:p>
    <w:p w14:paraId="2C3C029B" w14:textId="77777777" w:rsidR="00245B8D" w:rsidRPr="00A63FBC" w:rsidRDefault="00245B8D" w:rsidP="00245B8D">
      <w:pPr>
        <w:jc w:val="center"/>
        <w:rPr>
          <w:i/>
          <w:sz w:val="32"/>
          <w:szCs w:val="32"/>
        </w:rPr>
      </w:pPr>
      <w:r w:rsidRPr="00A63FBC">
        <w:rPr>
          <w:i/>
          <w:sz w:val="32"/>
          <w:szCs w:val="32"/>
        </w:rPr>
        <w:t>BACKGROUND VERIFICATION AUTHORIZATION</w:t>
      </w:r>
    </w:p>
    <w:p w14:paraId="153CCE73" w14:textId="77777777" w:rsidR="00245B8D" w:rsidRPr="00A63FBC" w:rsidRDefault="00245B8D" w:rsidP="00245B8D">
      <w:pPr>
        <w:jc w:val="center"/>
        <w:rPr>
          <w:sz w:val="36"/>
          <w:szCs w:val="36"/>
        </w:rPr>
      </w:pPr>
    </w:p>
    <w:p w14:paraId="58C8D8F5" w14:textId="77777777" w:rsidR="00245B8D" w:rsidRPr="00A63FBC" w:rsidRDefault="00245B8D" w:rsidP="00245B8D">
      <w:pPr>
        <w:jc w:val="center"/>
      </w:pPr>
      <w:r w:rsidRPr="00A63FBC">
        <w:t>(Only C.E.O. / Office Manager/Human Resource</w:t>
      </w:r>
      <w:r>
        <w:t>s</w:t>
      </w:r>
      <w:r w:rsidRPr="00A63FBC">
        <w:t xml:space="preserve"> view the information below. If you are not selected for the volunteering position, this form is shredded and not retained in our files.)</w:t>
      </w:r>
    </w:p>
    <w:p w14:paraId="2C381E46" w14:textId="77777777" w:rsidR="00245B8D" w:rsidRPr="00245B8D" w:rsidRDefault="00245B8D" w:rsidP="00245B8D">
      <w:pPr>
        <w:rPr>
          <w:sz w:val="16"/>
          <w:szCs w:val="16"/>
        </w:rPr>
      </w:pPr>
    </w:p>
    <w:p w14:paraId="7FEE3326" w14:textId="77777777" w:rsidR="00245B8D" w:rsidRPr="00A63FBC" w:rsidRDefault="00245B8D" w:rsidP="00245B8D">
      <w:r w:rsidRPr="00A63FBC">
        <w:rPr>
          <w:b/>
        </w:rPr>
        <w:t>Name (please print):</w:t>
      </w:r>
      <w:r w:rsidRPr="00A63FBC">
        <w:t xml:space="preserve"> ________________________________________________________________</w:t>
      </w:r>
      <w:r>
        <w:t>__</w:t>
      </w:r>
    </w:p>
    <w:p w14:paraId="702D4332" w14:textId="77777777" w:rsidR="00245B8D" w:rsidRPr="00A63FBC" w:rsidRDefault="00245B8D" w:rsidP="00245B8D">
      <w:pPr>
        <w:rPr>
          <w:b/>
        </w:rPr>
      </w:pPr>
      <w:r w:rsidRPr="00A63FBC">
        <w:tab/>
      </w:r>
      <w:r w:rsidRPr="00A63FBC">
        <w:tab/>
      </w:r>
      <w:r w:rsidRPr="00A63FBC">
        <w:tab/>
      </w:r>
      <w:r w:rsidRPr="00A63FBC">
        <w:tab/>
      </w:r>
      <w:r w:rsidRPr="00A63FBC">
        <w:tab/>
      </w:r>
      <w:r w:rsidRPr="00A63FBC">
        <w:rPr>
          <w:b/>
        </w:rPr>
        <w:t>Last</w:t>
      </w:r>
      <w:r w:rsidRPr="00A63FBC">
        <w:rPr>
          <w:b/>
        </w:rPr>
        <w:tab/>
      </w:r>
      <w:r w:rsidRPr="00A63FBC">
        <w:rPr>
          <w:b/>
        </w:rPr>
        <w:tab/>
      </w:r>
      <w:r w:rsidRPr="00A63FBC">
        <w:rPr>
          <w:b/>
        </w:rPr>
        <w:tab/>
        <w:t>First</w:t>
      </w:r>
      <w:r w:rsidRPr="00A63FBC">
        <w:rPr>
          <w:b/>
        </w:rPr>
        <w:tab/>
      </w:r>
      <w:r w:rsidRPr="00A63FBC">
        <w:rPr>
          <w:b/>
        </w:rPr>
        <w:tab/>
      </w:r>
      <w:r w:rsidRPr="00A63FBC">
        <w:rPr>
          <w:b/>
        </w:rPr>
        <w:tab/>
        <w:t>Middle</w:t>
      </w:r>
    </w:p>
    <w:p w14:paraId="1377C1E3" w14:textId="77777777" w:rsidR="00245B8D" w:rsidRPr="00245B8D" w:rsidRDefault="00245B8D" w:rsidP="00245B8D">
      <w:pPr>
        <w:rPr>
          <w:szCs w:val="20"/>
        </w:rPr>
      </w:pPr>
    </w:p>
    <w:p w14:paraId="7455EA84" w14:textId="77777777" w:rsidR="00245B8D" w:rsidRPr="00A63FBC" w:rsidRDefault="00245B8D" w:rsidP="00245B8D">
      <w:r w:rsidRPr="00A63FBC">
        <w:rPr>
          <w:b/>
        </w:rPr>
        <w:t>Date of Birth:</w:t>
      </w:r>
      <w:r w:rsidRPr="00A63FBC">
        <w:t xml:space="preserve"> _________________</w:t>
      </w:r>
      <w:r>
        <w:t>__</w:t>
      </w:r>
      <w:r w:rsidRPr="00A63FBC">
        <w:rPr>
          <w:b/>
        </w:rPr>
        <w:t>Gender:</w:t>
      </w:r>
      <w:r w:rsidRPr="00A63FBC">
        <w:t xml:space="preserve">________________ </w:t>
      </w:r>
      <w:r w:rsidRPr="00A63FBC">
        <w:rPr>
          <w:b/>
        </w:rPr>
        <w:t>Race:</w:t>
      </w:r>
      <w:r w:rsidRPr="00A63FBC">
        <w:t xml:space="preserve"> ________________________</w:t>
      </w:r>
    </w:p>
    <w:p w14:paraId="1F12CDFB" w14:textId="77777777" w:rsidR="00245B8D" w:rsidRPr="00245B8D" w:rsidRDefault="00245B8D" w:rsidP="00245B8D">
      <w:pPr>
        <w:rPr>
          <w:sz w:val="28"/>
          <w:szCs w:val="28"/>
        </w:rPr>
      </w:pPr>
    </w:p>
    <w:p w14:paraId="2F74CBC2" w14:textId="77777777" w:rsidR="00245B8D" w:rsidRPr="00A63FBC" w:rsidRDefault="00245B8D" w:rsidP="00245B8D">
      <w:r w:rsidRPr="00A63FBC">
        <w:rPr>
          <w:b/>
        </w:rPr>
        <w:t>Maiden or alias names:</w:t>
      </w:r>
      <w:r>
        <w:t xml:space="preserve"> ______________________</w:t>
      </w:r>
      <w:r w:rsidRPr="00A63FBC">
        <w:rPr>
          <w:b/>
        </w:rPr>
        <w:t>Social Security Number:</w:t>
      </w:r>
      <w:r w:rsidRPr="00A63FBC">
        <w:t xml:space="preserve"> ______</w:t>
      </w:r>
      <w:r>
        <w:t>_</w:t>
      </w:r>
      <w:r w:rsidRPr="00A63FBC">
        <w:t>-___</w:t>
      </w:r>
      <w:r>
        <w:t>_</w:t>
      </w:r>
      <w:r w:rsidRPr="00A63FBC">
        <w:t>_-</w:t>
      </w:r>
      <w:r>
        <w:t>_</w:t>
      </w:r>
      <w:r w:rsidRPr="00A63FBC">
        <w:t>______</w:t>
      </w:r>
    </w:p>
    <w:p w14:paraId="2EB9A672" w14:textId="77777777" w:rsidR="00245B8D" w:rsidRPr="00A63FBC" w:rsidRDefault="00245B8D" w:rsidP="00245B8D">
      <w:pPr>
        <w:rPr>
          <w:sz w:val="28"/>
          <w:szCs w:val="28"/>
        </w:rPr>
      </w:pPr>
    </w:p>
    <w:p w14:paraId="23333C82" w14:textId="77777777" w:rsidR="00245B8D" w:rsidRPr="00A63FBC" w:rsidRDefault="00245B8D" w:rsidP="00245B8D">
      <w:pPr>
        <w:rPr>
          <w:b/>
        </w:rPr>
      </w:pPr>
      <w:r w:rsidRPr="00A63FBC">
        <w:rPr>
          <w:b/>
        </w:rPr>
        <w:t xml:space="preserve">Please list addresses and dates for the past 5 years: </w:t>
      </w:r>
    </w:p>
    <w:p w14:paraId="7FA4F993" w14:textId="77777777" w:rsidR="00245B8D" w:rsidRPr="00245B8D" w:rsidRDefault="00245B8D" w:rsidP="00245B8D">
      <w:pPr>
        <w:rPr>
          <w:sz w:val="16"/>
          <w:szCs w:val="16"/>
        </w:rPr>
      </w:pPr>
    </w:p>
    <w:p w14:paraId="77077F00" w14:textId="77777777" w:rsidR="00245B8D" w:rsidRPr="00A63FBC" w:rsidRDefault="00245B8D" w:rsidP="00245B8D">
      <w:r w:rsidRPr="00A63FBC">
        <w:rPr>
          <w:b/>
        </w:rPr>
        <w:t>Current:</w:t>
      </w:r>
      <w:r w:rsidRPr="00A63FBC">
        <w:t xml:space="preserve"> __________________________________________________________________________</w:t>
      </w:r>
      <w:r>
        <w:t>__</w:t>
      </w:r>
    </w:p>
    <w:p w14:paraId="75A013EA" w14:textId="77777777" w:rsidR="00245B8D" w:rsidRPr="00245B8D" w:rsidRDefault="00245B8D" w:rsidP="00245B8D">
      <w:pPr>
        <w:rPr>
          <w:sz w:val="22"/>
          <w:szCs w:val="22"/>
        </w:rPr>
      </w:pPr>
    </w:p>
    <w:p w14:paraId="1928EE06" w14:textId="77777777" w:rsidR="00245B8D" w:rsidRPr="00A63FBC" w:rsidRDefault="00245B8D" w:rsidP="00245B8D">
      <w:r w:rsidRPr="00A63FBC">
        <w:rPr>
          <w:b/>
        </w:rPr>
        <w:t>Previous:</w:t>
      </w:r>
      <w:r w:rsidRPr="00A63FBC">
        <w:t xml:space="preserve"> __________________________________________________________________________</w:t>
      </w:r>
      <w:r>
        <w:t>_</w:t>
      </w:r>
    </w:p>
    <w:p w14:paraId="524012F4" w14:textId="77777777" w:rsidR="00245B8D" w:rsidRPr="00245B8D" w:rsidRDefault="00245B8D" w:rsidP="00245B8D">
      <w:pPr>
        <w:rPr>
          <w:sz w:val="22"/>
          <w:szCs w:val="22"/>
        </w:rPr>
      </w:pPr>
    </w:p>
    <w:p w14:paraId="7F23EC02" w14:textId="77777777" w:rsidR="00245B8D" w:rsidRPr="00A63FBC" w:rsidRDefault="00245B8D" w:rsidP="00245B8D">
      <w:r w:rsidRPr="00A63FBC">
        <w:rPr>
          <w:b/>
        </w:rPr>
        <w:t>Previous:</w:t>
      </w:r>
      <w:r w:rsidRPr="00A63FBC">
        <w:t xml:space="preserve"> __________________________________________________________________________</w:t>
      </w:r>
      <w:r>
        <w:t>_</w:t>
      </w:r>
    </w:p>
    <w:p w14:paraId="202212F9" w14:textId="77777777" w:rsidR="00245B8D" w:rsidRPr="00245B8D" w:rsidRDefault="00245B8D" w:rsidP="00245B8D">
      <w:pPr>
        <w:rPr>
          <w:sz w:val="22"/>
          <w:szCs w:val="22"/>
        </w:rPr>
      </w:pPr>
    </w:p>
    <w:p w14:paraId="563E92E1" w14:textId="77777777" w:rsidR="00245B8D" w:rsidRPr="00A63FBC" w:rsidRDefault="00245B8D" w:rsidP="00245B8D">
      <w:r w:rsidRPr="00A63FBC">
        <w:rPr>
          <w:b/>
        </w:rPr>
        <w:t>Previous:</w:t>
      </w:r>
      <w:r w:rsidRPr="00A63FBC">
        <w:t xml:space="preserve"> __________________________________________________________________________</w:t>
      </w:r>
      <w:r>
        <w:t>_</w:t>
      </w:r>
    </w:p>
    <w:p w14:paraId="399592F6" w14:textId="77777777" w:rsidR="00245B8D" w:rsidRPr="00245B8D" w:rsidRDefault="00245B8D" w:rsidP="00245B8D">
      <w:pPr>
        <w:rPr>
          <w:sz w:val="22"/>
          <w:szCs w:val="22"/>
        </w:rPr>
      </w:pPr>
    </w:p>
    <w:p w14:paraId="3A33BD50" w14:textId="77777777" w:rsidR="00245B8D" w:rsidRPr="00A63FBC" w:rsidRDefault="00245B8D" w:rsidP="00245B8D">
      <w:r w:rsidRPr="00A63FBC">
        <w:rPr>
          <w:b/>
        </w:rPr>
        <w:t>Previous:</w:t>
      </w:r>
      <w:r w:rsidRPr="00A63FBC">
        <w:t xml:space="preserve"> __________________________________________________________________________</w:t>
      </w:r>
      <w:r>
        <w:t>_</w:t>
      </w:r>
    </w:p>
    <w:p w14:paraId="6DF266A6" w14:textId="77777777" w:rsidR="00245B8D" w:rsidRPr="00245B8D" w:rsidRDefault="00245B8D" w:rsidP="00245B8D">
      <w:pPr>
        <w:rPr>
          <w:sz w:val="22"/>
          <w:szCs w:val="22"/>
        </w:rPr>
      </w:pPr>
    </w:p>
    <w:p w14:paraId="0758DE2D" w14:textId="77777777" w:rsidR="00245B8D" w:rsidRPr="00A63FBC" w:rsidRDefault="00245B8D" w:rsidP="00245B8D">
      <w:r w:rsidRPr="00A63FBC">
        <w:t xml:space="preserve">I hereby authorize the Southside Boys &amp; Girls Clubs to make an independent investigation of my background, reference, character, past employment, education, criminal or police records, including those maintained by both public and private organizations and all public records for the purpose of confirming the information contained on my application and/or obtaining other information which may be material to my qualifications to volunteer. </w:t>
      </w:r>
    </w:p>
    <w:p w14:paraId="77501F2A" w14:textId="77777777" w:rsidR="00245B8D" w:rsidRPr="00245B8D" w:rsidRDefault="00245B8D" w:rsidP="00245B8D">
      <w:pPr>
        <w:rPr>
          <w:sz w:val="16"/>
          <w:szCs w:val="16"/>
        </w:rPr>
      </w:pPr>
    </w:p>
    <w:p w14:paraId="57C87EA6" w14:textId="77777777" w:rsidR="00245B8D" w:rsidRPr="00A63FBC" w:rsidRDefault="00245B8D" w:rsidP="00245B8D">
      <w:r w:rsidRPr="00A63FBC">
        <w:t xml:space="preserve">I release the Southside Boys &amp; Girls Club and any person or entity which provides information pursuant to this authorization, from any and all liability, claims, or law suits in regard to the information obtained from any and all of the above referenced sources. I understand that any offer to volunteer is contingent on a satisfactory background investigation. I also understand that this form will be kept in my volunteer file. I certify that the following is my true and complete legal name and all information contained herein is true and correct to the best of my knowledge. </w:t>
      </w:r>
    </w:p>
    <w:p w14:paraId="41AF91D4" w14:textId="77777777" w:rsidR="00245B8D" w:rsidRPr="00A63FBC" w:rsidRDefault="00245B8D" w:rsidP="00245B8D"/>
    <w:p w14:paraId="077A3E99" w14:textId="77777777" w:rsidR="00245B8D" w:rsidRPr="00A63FBC" w:rsidRDefault="00245B8D" w:rsidP="00245B8D"/>
    <w:p w14:paraId="77C0191E" w14:textId="77777777" w:rsidR="00245B8D" w:rsidRDefault="00245B8D" w:rsidP="00245B8D">
      <w:r w:rsidRPr="00A63FBC">
        <w:rPr>
          <w:b/>
        </w:rPr>
        <w:t>Signature:</w:t>
      </w:r>
      <w:r w:rsidRPr="00A63FBC">
        <w:t xml:space="preserve"> ______________________________________________</w:t>
      </w:r>
      <w:r>
        <w:t xml:space="preserve">     </w:t>
      </w:r>
      <w:r w:rsidRPr="00A63FBC">
        <w:rPr>
          <w:b/>
        </w:rPr>
        <w:t>Date:</w:t>
      </w:r>
      <w:r w:rsidRPr="00A63FBC">
        <w:t xml:space="preserve"> _____________________</w:t>
      </w:r>
    </w:p>
    <w:p w14:paraId="1F90942E" w14:textId="77777777" w:rsidR="00245B8D" w:rsidRDefault="00245B8D" w:rsidP="00245B8D"/>
    <w:p w14:paraId="08915AFE" w14:textId="77777777" w:rsidR="00245B8D" w:rsidRDefault="00245B8D" w:rsidP="00245B8D"/>
    <w:p w14:paraId="4B5C712E" w14:textId="77777777" w:rsidR="00245B8D" w:rsidRDefault="00245B8D" w:rsidP="00245B8D">
      <w:pPr>
        <w:tabs>
          <w:tab w:val="center" w:pos="4680"/>
          <w:tab w:val="right" w:pos="9360"/>
        </w:tabs>
        <w:jc w:val="center"/>
        <w:rPr>
          <w:b/>
          <w:i/>
          <w:spacing w:val="-5"/>
          <w:sz w:val="36"/>
          <w:szCs w:val="36"/>
        </w:rPr>
      </w:pPr>
      <w:r w:rsidRPr="00DC63E3">
        <w:rPr>
          <w:b/>
          <w:i/>
          <w:spacing w:val="-5"/>
          <w:sz w:val="36"/>
          <w:szCs w:val="36"/>
        </w:rPr>
        <w:lastRenderedPageBreak/>
        <w:t>“Great Future</w:t>
      </w:r>
      <w:r>
        <w:rPr>
          <w:b/>
          <w:i/>
          <w:spacing w:val="-5"/>
          <w:sz w:val="36"/>
          <w:szCs w:val="36"/>
        </w:rPr>
        <w:t>s</w:t>
      </w:r>
      <w:r w:rsidRPr="00DC63E3">
        <w:rPr>
          <w:b/>
          <w:i/>
          <w:spacing w:val="-5"/>
          <w:sz w:val="36"/>
          <w:szCs w:val="36"/>
        </w:rPr>
        <w:t xml:space="preserve"> Start Here”</w:t>
      </w:r>
    </w:p>
    <w:p w14:paraId="346EC050" w14:textId="77777777" w:rsidR="00245B8D" w:rsidRPr="00882B2A" w:rsidRDefault="00245B8D" w:rsidP="00245B8D">
      <w:pPr>
        <w:jc w:val="center"/>
      </w:pPr>
      <w:r>
        <w:rPr>
          <w:noProof/>
        </w:rPr>
        <w:drawing>
          <wp:anchor distT="0" distB="0" distL="114300" distR="114300" simplePos="0" relativeHeight="251665920" behindDoc="0" locked="0" layoutInCell="1" allowOverlap="1" wp14:anchorId="2A6445A5" wp14:editId="63D093B2">
            <wp:simplePos x="0" y="0"/>
            <wp:positionH relativeFrom="margin">
              <wp:align>center</wp:align>
            </wp:positionH>
            <wp:positionV relativeFrom="paragraph">
              <wp:posOffset>9525</wp:posOffset>
            </wp:positionV>
            <wp:extent cx="1790065" cy="114681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065"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4854C" w14:textId="77777777" w:rsidR="00245B8D" w:rsidRPr="00882B2A" w:rsidRDefault="00245B8D" w:rsidP="00245B8D"/>
    <w:p w14:paraId="4F0A6BFB" w14:textId="77777777" w:rsidR="00245B8D" w:rsidRDefault="00245B8D" w:rsidP="00245B8D">
      <w:pPr>
        <w:rPr>
          <w:b/>
        </w:rPr>
      </w:pPr>
    </w:p>
    <w:p w14:paraId="5DDD5EF0" w14:textId="77777777" w:rsidR="00245B8D" w:rsidRDefault="00245B8D" w:rsidP="00245B8D">
      <w:pPr>
        <w:jc w:val="center"/>
        <w:rPr>
          <w:b/>
        </w:rPr>
      </w:pPr>
    </w:p>
    <w:p w14:paraId="10900677" w14:textId="77777777" w:rsidR="00245B8D" w:rsidRDefault="00245B8D" w:rsidP="00245B8D">
      <w:pPr>
        <w:jc w:val="center"/>
        <w:rPr>
          <w:b/>
          <w:sz w:val="32"/>
          <w:szCs w:val="32"/>
        </w:rPr>
      </w:pPr>
    </w:p>
    <w:p w14:paraId="0054BE94" w14:textId="77777777" w:rsidR="00245B8D" w:rsidRDefault="00245B8D" w:rsidP="00245B8D">
      <w:pPr>
        <w:jc w:val="center"/>
        <w:rPr>
          <w:b/>
          <w:sz w:val="32"/>
          <w:szCs w:val="32"/>
        </w:rPr>
      </w:pPr>
    </w:p>
    <w:p w14:paraId="4E1FE1D9" w14:textId="77777777" w:rsidR="00245B8D" w:rsidRPr="00D86AE8" w:rsidRDefault="00245B8D" w:rsidP="00245B8D">
      <w:pPr>
        <w:jc w:val="center"/>
        <w:rPr>
          <w:b/>
          <w:sz w:val="32"/>
          <w:szCs w:val="32"/>
        </w:rPr>
      </w:pPr>
      <w:r w:rsidRPr="00D86AE8">
        <w:rPr>
          <w:b/>
          <w:sz w:val="32"/>
          <w:szCs w:val="32"/>
        </w:rPr>
        <w:t>Sworn Statement or Affirmation State License Requirements</w:t>
      </w:r>
    </w:p>
    <w:p w14:paraId="38281082" w14:textId="77777777" w:rsidR="00245B8D" w:rsidRDefault="00245B8D" w:rsidP="00245B8D">
      <w:pPr>
        <w:jc w:val="center"/>
        <w:rPr>
          <w:szCs w:val="20"/>
        </w:rPr>
      </w:pPr>
      <w:r>
        <w:rPr>
          <w:szCs w:val="20"/>
        </w:rPr>
        <w:t>PLEASE PRINT NEATLY</w:t>
      </w:r>
    </w:p>
    <w:p w14:paraId="740E28CF" w14:textId="77777777" w:rsidR="00245B8D" w:rsidRDefault="00245B8D" w:rsidP="00245B8D">
      <w:pPr>
        <w:jc w:val="center"/>
        <w:rPr>
          <w:szCs w:val="20"/>
        </w:rPr>
      </w:pPr>
    </w:p>
    <w:p w14:paraId="5E408861" w14:textId="77777777" w:rsidR="00245B8D" w:rsidRPr="00721A44" w:rsidRDefault="00245B8D" w:rsidP="00245B8D">
      <w:pPr>
        <w:rPr>
          <w:b/>
        </w:rPr>
      </w:pPr>
      <w:r w:rsidRPr="00721A44">
        <w:rPr>
          <w:b/>
          <w:szCs w:val="20"/>
        </w:rPr>
        <w:t>_____________________________________________________________________</w:t>
      </w:r>
      <w:r>
        <w:rPr>
          <w:b/>
          <w:szCs w:val="20"/>
        </w:rPr>
        <w:t>_______________</w:t>
      </w:r>
    </w:p>
    <w:p w14:paraId="6CBCE2C1" w14:textId="77777777" w:rsidR="00245B8D" w:rsidRDefault="00245B8D" w:rsidP="00245B8D">
      <w:pPr>
        <w:rPr>
          <w:b/>
          <w:szCs w:val="20"/>
        </w:rPr>
      </w:pPr>
      <w:r>
        <w:rPr>
          <w:b/>
          <w:szCs w:val="20"/>
        </w:rPr>
        <w:t>Last Name</w:t>
      </w:r>
      <w:r>
        <w:rPr>
          <w:b/>
          <w:szCs w:val="20"/>
        </w:rPr>
        <w:tab/>
      </w:r>
      <w:r>
        <w:rPr>
          <w:b/>
          <w:szCs w:val="20"/>
        </w:rPr>
        <w:tab/>
        <w:t>First</w:t>
      </w:r>
      <w:r>
        <w:rPr>
          <w:b/>
          <w:szCs w:val="20"/>
        </w:rPr>
        <w:tab/>
      </w:r>
      <w:r>
        <w:rPr>
          <w:b/>
          <w:szCs w:val="20"/>
        </w:rPr>
        <w:tab/>
        <w:t>Middle</w:t>
      </w:r>
      <w:r>
        <w:rPr>
          <w:b/>
          <w:szCs w:val="20"/>
        </w:rPr>
        <w:tab/>
      </w:r>
      <w:r>
        <w:rPr>
          <w:b/>
          <w:szCs w:val="20"/>
        </w:rPr>
        <w:tab/>
        <w:t xml:space="preserve">  Maiden</w:t>
      </w:r>
      <w:r>
        <w:rPr>
          <w:b/>
          <w:szCs w:val="20"/>
        </w:rPr>
        <w:tab/>
        <w:t xml:space="preserve">        Social Security Number</w:t>
      </w:r>
    </w:p>
    <w:p w14:paraId="2553E713" w14:textId="77777777" w:rsidR="00245B8D" w:rsidRDefault="00245B8D" w:rsidP="00245B8D">
      <w:pPr>
        <w:rPr>
          <w:b/>
          <w:szCs w:val="20"/>
        </w:rPr>
      </w:pPr>
    </w:p>
    <w:p w14:paraId="1ED4792E" w14:textId="77777777" w:rsidR="00245B8D" w:rsidRPr="00721A44" w:rsidRDefault="00245B8D" w:rsidP="00245B8D">
      <w:pPr>
        <w:rPr>
          <w:b/>
          <w:szCs w:val="20"/>
        </w:rPr>
      </w:pPr>
      <w:r w:rsidRPr="00721A44">
        <w:rPr>
          <w:b/>
          <w:szCs w:val="20"/>
        </w:rPr>
        <w:t>_____________________________________________________________________</w:t>
      </w:r>
      <w:r>
        <w:rPr>
          <w:b/>
          <w:szCs w:val="20"/>
        </w:rPr>
        <w:t>_______________</w:t>
      </w:r>
    </w:p>
    <w:p w14:paraId="583992CE" w14:textId="77777777" w:rsidR="00245B8D" w:rsidRDefault="00245B8D" w:rsidP="00245B8D">
      <w:pPr>
        <w:rPr>
          <w:b/>
          <w:szCs w:val="20"/>
        </w:rPr>
      </w:pPr>
      <w:r>
        <w:rPr>
          <w:b/>
          <w:szCs w:val="20"/>
        </w:rPr>
        <w:t>Current Mailing Address</w:t>
      </w:r>
      <w:r>
        <w:rPr>
          <w:b/>
          <w:szCs w:val="20"/>
        </w:rPr>
        <w:tab/>
        <w:t>Street, P.O. Box #, Apt. #</w:t>
      </w:r>
      <w:r>
        <w:rPr>
          <w:b/>
          <w:szCs w:val="20"/>
        </w:rPr>
        <w:tab/>
        <w:t>City</w:t>
      </w:r>
      <w:r>
        <w:rPr>
          <w:b/>
          <w:szCs w:val="20"/>
        </w:rPr>
        <w:tab/>
        <w:t xml:space="preserve">           State</w:t>
      </w:r>
      <w:r>
        <w:rPr>
          <w:b/>
          <w:szCs w:val="20"/>
        </w:rPr>
        <w:tab/>
        <w:t xml:space="preserve">         Zip Code</w:t>
      </w:r>
    </w:p>
    <w:p w14:paraId="33C1D269" w14:textId="77777777" w:rsidR="00245B8D" w:rsidRDefault="00245B8D" w:rsidP="00245B8D">
      <w:pPr>
        <w:rPr>
          <w:b/>
          <w:szCs w:val="20"/>
        </w:rPr>
      </w:pPr>
    </w:p>
    <w:p w14:paraId="2DB1DD5D" w14:textId="77777777" w:rsidR="00245B8D" w:rsidRDefault="00245B8D" w:rsidP="00245B8D">
      <w:pPr>
        <w:rPr>
          <w:b/>
          <w:szCs w:val="20"/>
        </w:rPr>
      </w:pPr>
      <w:r>
        <w:rPr>
          <w:b/>
          <w:szCs w:val="20"/>
        </w:rPr>
        <w:t>____________________________________________________________________________________</w:t>
      </w:r>
    </w:p>
    <w:p w14:paraId="1B85FCBF" w14:textId="77777777" w:rsidR="00245B8D" w:rsidRDefault="00245B8D" w:rsidP="00245B8D">
      <w:pPr>
        <w:rPr>
          <w:b/>
          <w:szCs w:val="20"/>
        </w:rPr>
      </w:pPr>
      <w:r>
        <w:rPr>
          <w:b/>
          <w:szCs w:val="20"/>
        </w:rPr>
        <w:t>Name of Licensed/Registered</w:t>
      </w:r>
      <w:r>
        <w:rPr>
          <w:b/>
          <w:szCs w:val="20"/>
        </w:rPr>
        <w:tab/>
        <w:t xml:space="preserve">          Street, P.O. Box#, Apt. #</w:t>
      </w:r>
      <w:r>
        <w:rPr>
          <w:b/>
          <w:szCs w:val="20"/>
        </w:rPr>
        <w:tab/>
        <w:t>City                State</w:t>
      </w:r>
      <w:r>
        <w:rPr>
          <w:b/>
          <w:szCs w:val="20"/>
        </w:rPr>
        <w:tab/>
        <w:t xml:space="preserve">         Zip Code</w:t>
      </w:r>
    </w:p>
    <w:p w14:paraId="7E3DFB8E" w14:textId="77777777" w:rsidR="00245B8D" w:rsidRDefault="00245B8D" w:rsidP="00245B8D">
      <w:pPr>
        <w:rPr>
          <w:b/>
          <w:szCs w:val="20"/>
        </w:rPr>
      </w:pPr>
      <w:r>
        <w:rPr>
          <w:b/>
          <w:szCs w:val="20"/>
        </w:rPr>
        <w:t>Approved Facility/Provider</w:t>
      </w:r>
    </w:p>
    <w:p w14:paraId="2AE8846D" w14:textId="77777777" w:rsidR="00245B8D" w:rsidRDefault="00245B8D" w:rsidP="00245B8D">
      <w:pPr>
        <w:rPr>
          <w:b/>
          <w:szCs w:val="20"/>
        </w:rPr>
      </w:pPr>
    </w:p>
    <w:p w14:paraId="352D1D98" w14:textId="77777777" w:rsidR="00245B8D" w:rsidRPr="00721A44" w:rsidRDefault="00245B8D" w:rsidP="00245B8D">
      <w:pPr>
        <w:pStyle w:val="ListParagraph"/>
        <w:numPr>
          <w:ilvl w:val="0"/>
          <w:numId w:val="1"/>
        </w:numPr>
        <w:rPr>
          <w:b/>
          <w:sz w:val="20"/>
          <w:szCs w:val="20"/>
        </w:rPr>
      </w:pPr>
      <w:r>
        <w:rPr>
          <w:sz w:val="20"/>
          <w:szCs w:val="20"/>
        </w:rPr>
        <w:t>Have you ever been convicted of or are you the subject of pending charges of any crime within the Commonwealth or equivalent offense outside the Commonwealth?</w:t>
      </w:r>
    </w:p>
    <w:p w14:paraId="1ED51B73" w14:textId="77777777" w:rsidR="00245B8D" w:rsidRPr="00245B8D" w:rsidRDefault="00245B8D" w:rsidP="00245B8D">
      <w:pPr>
        <w:rPr>
          <w:b/>
          <w:sz w:val="16"/>
          <w:szCs w:val="16"/>
        </w:rPr>
      </w:pPr>
    </w:p>
    <w:p w14:paraId="708ACC56" w14:textId="77777777" w:rsidR="00245B8D" w:rsidRDefault="00245B8D" w:rsidP="00245B8D">
      <w:pPr>
        <w:ind w:left="720"/>
        <w:rPr>
          <w:szCs w:val="20"/>
        </w:rPr>
      </w:pPr>
      <w:r w:rsidRPr="00721A44">
        <w:rPr>
          <w:b/>
          <w:sz w:val="28"/>
          <w:szCs w:val="28"/>
        </w:rPr>
        <w:sym w:font="Symbol" w:char="F080"/>
      </w:r>
      <w:r>
        <w:rPr>
          <w:b/>
          <w:sz w:val="28"/>
          <w:szCs w:val="28"/>
        </w:rPr>
        <w:t xml:space="preserve">  </w:t>
      </w:r>
      <w:r w:rsidRPr="00721A44">
        <w:rPr>
          <w:b/>
          <w:sz w:val="28"/>
          <w:szCs w:val="28"/>
        </w:rPr>
        <w:t>Yes</w:t>
      </w:r>
      <w:r>
        <w:rPr>
          <w:b/>
          <w:szCs w:val="20"/>
        </w:rPr>
        <w:t xml:space="preserve"> </w:t>
      </w:r>
      <w:r>
        <w:rPr>
          <w:szCs w:val="20"/>
        </w:rPr>
        <w:t>(convicted in Virginia)</w:t>
      </w:r>
      <w:r>
        <w:rPr>
          <w:szCs w:val="20"/>
        </w:rPr>
        <w:tab/>
      </w:r>
      <w:r>
        <w:rPr>
          <w:sz w:val="28"/>
          <w:szCs w:val="28"/>
        </w:rPr>
        <w:sym w:font="Symbol" w:char="F080"/>
      </w:r>
      <w:r>
        <w:rPr>
          <w:sz w:val="28"/>
          <w:szCs w:val="28"/>
        </w:rPr>
        <w:t xml:space="preserve">  </w:t>
      </w:r>
      <w:r>
        <w:rPr>
          <w:b/>
          <w:sz w:val="28"/>
          <w:szCs w:val="28"/>
        </w:rPr>
        <w:t xml:space="preserve">Yes </w:t>
      </w:r>
      <w:r>
        <w:rPr>
          <w:szCs w:val="20"/>
        </w:rPr>
        <w:t>(Pending in Virginia)</w:t>
      </w:r>
      <w:r>
        <w:rPr>
          <w:szCs w:val="20"/>
        </w:rPr>
        <w:tab/>
      </w:r>
      <w:r>
        <w:rPr>
          <w:sz w:val="28"/>
          <w:szCs w:val="28"/>
        </w:rPr>
        <w:sym w:font="Symbol" w:char="F080"/>
      </w:r>
      <w:r>
        <w:rPr>
          <w:sz w:val="28"/>
          <w:szCs w:val="28"/>
        </w:rPr>
        <w:t xml:space="preserve">  </w:t>
      </w:r>
      <w:r>
        <w:rPr>
          <w:b/>
          <w:sz w:val="28"/>
          <w:szCs w:val="28"/>
        </w:rPr>
        <w:t>No</w:t>
      </w:r>
    </w:p>
    <w:p w14:paraId="17CDFCFA" w14:textId="77777777" w:rsidR="00245B8D" w:rsidRPr="00245B8D" w:rsidRDefault="00245B8D" w:rsidP="00245B8D">
      <w:pPr>
        <w:ind w:left="720"/>
        <w:rPr>
          <w:b/>
          <w:sz w:val="16"/>
          <w:szCs w:val="16"/>
        </w:rPr>
      </w:pPr>
    </w:p>
    <w:p w14:paraId="546EAE81" w14:textId="77777777" w:rsidR="00245B8D" w:rsidRDefault="00245B8D" w:rsidP="00245B8D">
      <w:pPr>
        <w:ind w:left="720"/>
        <w:rPr>
          <w:b/>
          <w:szCs w:val="20"/>
        </w:rPr>
      </w:pPr>
      <w:r>
        <w:rPr>
          <w:b/>
          <w:szCs w:val="20"/>
        </w:rPr>
        <w:t>If yes or pending, specify crime(s): _______________________________________________</w:t>
      </w:r>
    </w:p>
    <w:p w14:paraId="352960BB" w14:textId="77777777" w:rsidR="00245B8D" w:rsidRDefault="00245B8D" w:rsidP="00245B8D">
      <w:pPr>
        <w:ind w:left="720"/>
        <w:rPr>
          <w:b/>
          <w:szCs w:val="20"/>
        </w:rPr>
      </w:pPr>
      <w:r>
        <w:rPr>
          <w:b/>
          <w:szCs w:val="20"/>
        </w:rPr>
        <w:t>_____________________________________________________________________________</w:t>
      </w:r>
    </w:p>
    <w:p w14:paraId="0F70C5EC" w14:textId="77777777" w:rsidR="00245B8D" w:rsidRPr="00245B8D" w:rsidRDefault="00245B8D" w:rsidP="00245B8D">
      <w:pPr>
        <w:ind w:left="720"/>
        <w:rPr>
          <w:b/>
          <w:sz w:val="16"/>
          <w:szCs w:val="16"/>
        </w:rPr>
      </w:pPr>
    </w:p>
    <w:p w14:paraId="746595FE" w14:textId="77777777" w:rsidR="00245B8D" w:rsidRDefault="00245B8D" w:rsidP="00245B8D">
      <w:pPr>
        <w:ind w:left="720"/>
        <w:rPr>
          <w:b/>
          <w:szCs w:val="20"/>
        </w:rPr>
      </w:pPr>
      <w:r>
        <w:rPr>
          <w:b/>
          <w:sz w:val="28"/>
          <w:szCs w:val="28"/>
        </w:rPr>
        <w:sym w:font="Symbol" w:char="F080"/>
      </w:r>
      <w:r>
        <w:rPr>
          <w:b/>
          <w:sz w:val="28"/>
          <w:szCs w:val="28"/>
        </w:rPr>
        <w:t xml:space="preserve">  Yes</w:t>
      </w:r>
      <w:r>
        <w:rPr>
          <w:sz w:val="28"/>
          <w:szCs w:val="28"/>
        </w:rPr>
        <w:t xml:space="preserve"> </w:t>
      </w:r>
      <w:r>
        <w:rPr>
          <w:szCs w:val="20"/>
        </w:rPr>
        <w:t>(Convicted outside of Virginia)</w:t>
      </w:r>
      <w:r>
        <w:rPr>
          <w:szCs w:val="20"/>
        </w:rPr>
        <w:tab/>
      </w:r>
      <w:r>
        <w:rPr>
          <w:sz w:val="28"/>
          <w:szCs w:val="28"/>
        </w:rPr>
        <w:sym w:font="Symbol" w:char="F080"/>
      </w:r>
      <w:r>
        <w:rPr>
          <w:sz w:val="28"/>
          <w:szCs w:val="28"/>
        </w:rPr>
        <w:t xml:space="preserve">  </w:t>
      </w:r>
      <w:r>
        <w:rPr>
          <w:b/>
          <w:sz w:val="28"/>
          <w:szCs w:val="28"/>
        </w:rPr>
        <w:t xml:space="preserve">Yes </w:t>
      </w:r>
      <w:r>
        <w:rPr>
          <w:szCs w:val="20"/>
        </w:rPr>
        <w:t>(Pending outside Virginia)</w:t>
      </w:r>
      <w:r>
        <w:rPr>
          <w:szCs w:val="20"/>
        </w:rPr>
        <w:tab/>
      </w:r>
      <w:r>
        <w:rPr>
          <w:szCs w:val="20"/>
        </w:rPr>
        <w:tab/>
      </w:r>
      <w:r>
        <w:rPr>
          <w:sz w:val="28"/>
          <w:szCs w:val="28"/>
        </w:rPr>
        <w:sym w:font="Symbol" w:char="F080"/>
      </w:r>
      <w:r>
        <w:rPr>
          <w:sz w:val="28"/>
          <w:szCs w:val="28"/>
        </w:rPr>
        <w:t xml:space="preserve">  </w:t>
      </w:r>
      <w:r>
        <w:rPr>
          <w:b/>
          <w:sz w:val="28"/>
          <w:szCs w:val="28"/>
        </w:rPr>
        <w:t>No</w:t>
      </w:r>
    </w:p>
    <w:p w14:paraId="7838385E" w14:textId="77777777" w:rsidR="00245B8D" w:rsidRDefault="00245B8D" w:rsidP="00245B8D">
      <w:pPr>
        <w:ind w:left="720"/>
        <w:rPr>
          <w:b/>
          <w:szCs w:val="20"/>
        </w:rPr>
      </w:pPr>
    </w:p>
    <w:p w14:paraId="1FD75B2C" w14:textId="77777777" w:rsidR="00245B8D" w:rsidRDefault="00245B8D" w:rsidP="00245B8D">
      <w:pPr>
        <w:ind w:left="720"/>
        <w:rPr>
          <w:b/>
          <w:szCs w:val="20"/>
        </w:rPr>
      </w:pPr>
      <w:r>
        <w:rPr>
          <w:b/>
          <w:szCs w:val="20"/>
        </w:rPr>
        <w:t>If yes or pending, specify crime(s): _______________________________________________</w:t>
      </w:r>
    </w:p>
    <w:p w14:paraId="23D1658D" w14:textId="77777777" w:rsidR="00245B8D" w:rsidRDefault="00245B8D" w:rsidP="00245B8D">
      <w:pPr>
        <w:ind w:left="720"/>
        <w:rPr>
          <w:b/>
          <w:szCs w:val="20"/>
        </w:rPr>
      </w:pPr>
      <w:r>
        <w:rPr>
          <w:b/>
          <w:szCs w:val="20"/>
        </w:rPr>
        <w:t>_____________________________________________________________________________</w:t>
      </w:r>
    </w:p>
    <w:p w14:paraId="33319F66" w14:textId="77777777" w:rsidR="00245B8D" w:rsidRDefault="00245B8D" w:rsidP="00245B8D">
      <w:pPr>
        <w:ind w:left="720"/>
        <w:rPr>
          <w:b/>
          <w:szCs w:val="20"/>
        </w:rPr>
      </w:pPr>
    </w:p>
    <w:p w14:paraId="11BCE958" w14:textId="77777777" w:rsidR="00245B8D" w:rsidRPr="00853A4F" w:rsidRDefault="00245B8D" w:rsidP="00245B8D">
      <w:pPr>
        <w:pStyle w:val="ListParagraph"/>
        <w:numPr>
          <w:ilvl w:val="0"/>
          <w:numId w:val="1"/>
        </w:numPr>
        <w:rPr>
          <w:b/>
          <w:sz w:val="20"/>
          <w:szCs w:val="20"/>
        </w:rPr>
      </w:pPr>
      <w:r>
        <w:rPr>
          <w:sz w:val="20"/>
          <w:szCs w:val="20"/>
        </w:rPr>
        <w:t>Have you even been the subject of founded compliant of child abuse or neglect within or outside the Commonwealth?</w:t>
      </w:r>
    </w:p>
    <w:p w14:paraId="17508DEB" w14:textId="77777777" w:rsidR="00245B8D" w:rsidRPr="00245B8D" w:rsidRDefault="00245B8D" w:rsidP="00245B8D">
      <w:pPr>
        <w:rPr>
          <w:b/>
          <w:sz w:val="16"/>
          <w:szCs w:val="16"/>
        </w:rPr>
      </w:pPr>
    </w:p>
    <w:p w14:paraId="086125A6" w14:textId="77777777" w:rsidR="00245B8D" w:rsidRDefault="00245B8D" w:rsidP="00245B8D">
      <w:pPr>
        <w:ind w:left="720"/>
        <w:rPr>
          <w:szCs w:val="20"/>
        </w:rPr>
      </w:pPr>
      <w:r>
        <w:rPr>
          <w:b/>
          <w:sz w:val="28"/>
          <w:szCs w:val="28"/>
        </w:rPr>
        <w:sym w:font="Symbol" w:char="F080"/>
      </w:r>
      <w:r>
        <w:rPr>
          <w:b/>
          <w:sz w:val="28"/>
          <w:szCs w:val="28"/>
        </w:rPr>
        <w:t xml:space="preserve"> Yes</w:t>
      </w:r>
      <w:r>
        <w:rPr>
          <w:sz w:val="28"/>
          <w:szCs w:val="28"/>
        </w:rPr>
        <w:t xml:space="preserve"> </w:t>
      </w:r>
      <w:r w:rsidRPr="00853A4F">
        <w:rPr>
          <w:szCs w:val="20"/>
        </w:rPr>
        <w:t>(In V</w:t>
      </w:r>
      <w:r>
        <w:rPr>
          <w:szCs w:val="20"/>
        </w:rPr>
        <w:t>irginia</w:t>
      </w:r>
      <w:r w:rsidRPr="00853A4F">
        <w:rPr>
          <w:szCs w:val="20"/>
        </w:rPr>
        <w:t>)</w:t>
      </w:r>
      <w:r>
        <w:rPr>
          <w:sz w:val="28"/>
          <w:szCs w:val="28"/>
        </w:rPr>
        <w:tab/>
      </w:r>
      <w:r>
        <w:rPr>
          <w:sz w:val="28"/>
          <w:szCs w:val="28"/>
        </w:rPr>
        <w:sym w:font="Symbol" w:char="F080"/>
      </w:r>
      <w:r>
        <w:rPr>
          <w:sz w:val="28"/>
          <w:szCs w:val="28"/>
        </w:rPr>
        <w:t xml:space="preserve"> </w:t>
      </w:r>
      <w:r>
        <w:rPr>
          <w:b/>
          <w:sz w:val="28"/>
          <w:szCs w:val="28"/>
        </w:rPr>
        <w:t xml:space="preserve">No </w:t>
      </w:r>
      <w:r w:rsidRPr="00853A4F">
        <w:rPr>
          <w:szCs w:val="20"/>
        </w:rPr>
        <w:t>(In V</w:t>
      </w:r>
      <w:r>
        <w:rPr>
          <w:szCs w:val="20"/>
        </w:rPr>
        <w:t>irginia</w:t>
      </w:r>
      <w:r w:rsidRPr="00853A4F">
        <w:rPr>
          <w:szCs w:val="20"/>
        </w:rPr>
        <w:t>)</w:t>
      </w:r>
      <w:r>
        <w:rPr>
          <w:sz w:val="28"/>
          <w:szCs w:val="28"/>
        </w:rPr>
        <w:tab/>
      </w:r>
      <w:r>
        <w:rPr>
          <w:sz w:val="28"/>
          <w:szCs w:val="28"/>
        </w:rPr>
        <w:sym w:font="Symbol" w:char="F080"/>
      </w:r>
      <w:r>
        <w:rPr>
          <w:sz w:val="28"/>
          <w:szCs w:val="28"/>
        </w:rPr>
        <w:t xml:space="preserve"> </w:t>
      </w:r>
      <w:r>
        <w:rPr>
          <w:b/>
          <w:sz w:val="28"/>
          <w:szCs w:val="28"/>
        </w:rPr>
        <w:t>Yes</w:t>
      </w:r>
      <w:r>
        <w:rPr>
          <w:sz w:val="28"/>
          <w:szCs w:val="28"/>
        </w:rPr>
        <w:t xml:space="preserve"> </w:t>
      </w:r>
      <w:r w:rsidRPr="00853A4F">
        <w:rPr>
          <w:szCs w:val="20"/>
        </w:rPr>
        <w:t>(outside V</w:t>
      </w:r>
      <w:r>
        <w:rPr>
          <w:szCs w:val="20"/>
        </w:rPr>
        <w:t>irginia</w:t>
      </w:r>
      <w:r w:rsidRPr="00853A4F">
        <w:rPr>
          <w:szCs w:val="20"/>
        </w:rPr>
        <w:t>)</w:t>
      </w:r>
      <w:r w:rsidRPr="00853A4F">
        <w:rPr>
          <w:szCs w:val="20"/>
        </w:rPr>
        <w:tab/>
      </w:r>
      <w:r>
        <w:rPr>
          <w:sz w:val="28"/>
          <w:szCs w:val="28"/>
        </w:rPr>
        <w:tab/>
      </w:r>
      <w:r>
        <w:rPr>
          <w:sz w:val="28"/>
          <w:szCs w:val="28"/>
        </w:rPr>
        <w:sym w:font="Symbol" w:char="F080"/>
      </w:r>
      <w:r>
        <w:rPr>
          <w:sz w:val="28"/>
          <w:szCs w:val="28"/>
        </w:rPr>
        <w:t xml:space="preserve"> </w:t>
      </w:r>
      <w:r>
        <w:rPr>
          <w:b/>
          <w:sz w:val="28"/>
          <w:szCs w:val="28"/>
        </w:rPr>
        <w:t xml:space="preserve">No </w:t>
      </w:r>
      <w:r w:rsidRPr="00853A4F">
        <w:rPr>
          <w:szCs w:val="20"/>
        </w:rPr>
        <w:t>(outside V</w:t>
      </w:r>
      <w:r>
        <w:rPr>
          <w:szCs w:val="20"/>
        </w:rPr>
        <w:t>irginia</w:t>
      </w:r>
      <w:r w:rsidRPr="00853A4F">
        <w:rPr>
          <w:szCs w:val="20"/>
        </w:rPr>
        <w:t>)</w:t>
      </w:r>
    </w:p>
    <w:p w14:paraId="11EE0A67" w14:textId="77777777" w:rsidR="00245B8D" w:rsidRPr="00245B8D" w:rsidRDefault="00245B8D" w:rsidP="00245B8D">
      <w:pPr>
        <w:ind w:left="720"/>
        <w:rPr>
          <w:sz w:val="16"/>
          <w:szCs w:val="16"/>
        </w:rPr>
      </w:pPr>
    </w:p>
    <w:p w14:paraId="7411D4A0" w14:textId="77777777" w:rsidR="00245B8D" w:rsidRDefault="00245B8D" w:rsidP="00245B8D">
      <w:pPr>
        <w:ind w:left="720"/>
        <w:rPr>
          <w:b/>
          <w:szCs w:val="20"/>
        </w:rPr>
      </w:pPr>
      <w:r>
        <w:rPr>
          <w:b/>
          <w:szCs w:val="20"/>
        </w:rPr>
        <w:t>If yes or pending, specify state, or other location: ___________________________________</w:t>
      </w:r>
    </w:p>
    <w:p w14:paraId="6B16FBB4" w14:textId="77777777" w:rsidR="00245B8D" w:rsidRDefault="00245B8D" w:rsidP="00245B8D">
      <w:pPr>
        <w:ind w:left="720"/>
        <w:rPr>
          <w:b/>
          <w:szCs w:val="20"/>
        </w:rPr>
      </w:pPr>
      <w:r>
        <w:rPr>
          <w:b/>
          <w:szCs w:val="20"/>
        </w:rPr>
        <w:t>_____________________________________________________________________________</w:t>
      </w:r>
    </w:p>
    <w:p w14:paraId="6BC312B6" w14:textId="77777777" w:rsidR="00245B8D" w:rsidRPr="00245B8D" w:rsidRDefault="00245B8D" w:rsidP="00245B8D">
      <w:pPr>
        <w:ind w:left="720"/>
        <w:rPr>
          <w:b/>
          <w:sz w:val="16"/>
          <w:szCs w:val="16"/>
        </w:rPr>
      </w:pPr>
    </w:p>
    <w:p w14:paraId="35B1C6BB" w14:textId="77777777" w:rsidR="00245B8D" w:rsidRDefault="00245B8D" w:rsidP="00245B8D">
      <w:pPr>
        <w:ind w:left="720"/>
        <w:rPr>
          <w:szCs w:val="20"/>
        </w:rPr>
      </w:pPr>
      <w:r>
        <w:rPr>
          <w:szCs w:val="20"/>
        </w:rPr>
        <w:t>I hereby affirm that the information provided on this form is true and complete.  I understand that the information is subject to verification.</w:t>
      </w:r>
    </w:p>
    <w:p w14:paraId="0021BC18" w14:textId="77777777" w:rsidR="00245B8D" w:rsidRDefault="00245B8D" w:rsidP="00245B8D">
      <w:pPr>
        <w:ind w:left="720"/>
        <w:rPr>
          <w:szCs w:val="20"/>
        </w:rPr>
      </w:pPr>
    </w:p>
    <w:p w14:paraId="29399520" w14:textId="77777777" w:rsidR="00245B8D" w:rsidRDefault="00245B8D" w:rsidP="00245B8D">
      <w:pPr>
        <w:ind w:left="720"/>
        <w:rPr>
          <w:szCs w:val="20"/>
        </w:rPr>
      </w:pPr>
      <w:r>
        <w:rPr>
          <w:szCs w:val="20"/>
        </w:rPr>
        <w:t>__________________________________________</w:t>
      </w:r>
      <w:r>
        <w:rPr>
          <w:szCs w:val="20"/>
        </w:rPr>
        <w:tab/>
      </w:r>
      <w:r>
        <w:rPr>
          <w:szCs w:val="20"/>
        </w:rPr>
        <w:tab/>
        <w:t>_____________________</w:t>
      </w:r>
    </w:p>
    <w:p w14:paraId="211AAD24" w14:textId="77777777" w:rsidR="00245B8D" w:rsidRPr="00245B8D" w:rsidRDefault="00245B8D" w:rsidP="00245B8D">
      <w:pPr>
        <w:ind w:left="720"/>
        <w:rPr>
          <w:szCs w:val="20"/>
        </w:rPr>
      </w:pPr>
      <w:r>
        <w:rPr>
          <w:szCs w:val="20"/>
        </w:rPr>
        <w:t>Signature</w:t>
      </w:r>
      <w:r>
        <w:rPr>
          <w:szCs w:val="20"/>
        </w:rPr>
        <w:tab/>
      </w:r>
      <w:r>
        <w:rPr>
          <w:szCs w:val="20"/>
        </w:rPr>
        <w:tab/>
      </w:r>
      <w:r>
        <w:rPr>
          <w:szCs w:val="20"/>
        </w:rPr>
        <w:tab/>
      </w:r>
      <w:r>
        <w:rPr>
          <w:szCs w:val="20"/>
        </w:rPr>
        <w:tab/>
      </w:r>
      <w:r>
        <w:rPr>
          <w:szCs w:val="20"/>
        </w:rPr>
        <w:tab/>
      </w:r>
      <w:r>
        <w:rPr>
          <w:szCs w:val="20"/>
        </w:rPr>
        <w:tab/>
      </w:r>
      <w:r>
        <w:rPr>
          <w:szCs w:val="20"/>
        </w:rPr>
        <w:tab/>
        <w:t>Date</w:t>
      </w:r>
    </w:p>
    <w:sectPr w:rsidR="00245B8D" w:rsidRPr="00245B8D"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B222E"/>
    <w:multiLevelType w:val="hybridMultilevel"/>
    <w:tmpl w:val="80B8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21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9E"/>
    <w:rsid w:val="000E1EE3"/>
    <w:rsid w:val="001663A2"/>
    <w:rsid w:val="001C200E"/>
    <w:rsid w:val="00245B8D"/>
    <w:rsid w:val="00250D85"/>
    <w:rsid w:val="004A0A03"/>
    <w:rsid w:val="004D5661"/>
    <w:rsid w:val="005D3234"/>
    <w:rsid w:val="00660CA2"/>
    <w:rsid w:val="0069149E"/>
    <w:rsid w:val="00700533"/>
    <w:rsid w:val="007440EA"/>
    <w:rsid w:val="00791612"/>
    <w:rsid w:val="00855A6B"/>
    <w:rsid w:val="008D0133"/>
    <w:rsid w:val="009621B0"/>
    <w:rsid w:val="0097298E"/>
    <w:rsid w:val="00993B1C"/>
    <w:rsid w:val="009F301E"/>
    <w:rsid w:val="00A01B1C"/>
    <w:rsid w:val="00A81557"/>
    <w:rsid w:val="00AA41E7"/>
    <w:rsid w:val="00BD4C52"/>
    <w:rsid w:val="00C451F5"/>
    <w:rsid w:val="00DE4814"/>
    <w:rsid w:val="00EC41FE"/>
    <w:rsid w:val="00F23224"/>
    <w:rsid w:val="00FC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F46D5"/>
  <w15:docId w15:val="{22D55102-FE22-4961-B882-9350CEFD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245B8D"/>
    <w:pPr>
      <w:spacing w:before="0" w:after="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va\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2</TotalTime>
  <Pages>4</Pages>
  <Words>763</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Kiva</dc:creator>
  <cp:keywords/>
  <cp:lastModifiedBy>Robert Boyd</cp:lastModifiedBy>
  <cp:revision>2</cp:revision>
  <cp:lastPrinted>2024-01-03T18:57:00Z</cp:lastPrinted>
  <dcterms:created xsi:type="dcterms:W3CDTF">2024-01-03T18:59:00Z</dcterms:created>
  <dcterms:modified xsi:type="dcterms:W3CDTF">2024-01-03T18:59:00Z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